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54" w:rsidRPr="004F4F60" w:rsidRDefault="006A2E65">
      <w:pPr>
        <w:spacing w:before="74"/>
        <w:ind w:left="100"/>
        <w:rPr>
          <w:i/>
          <w:sz w:val="24"/>
          <w:szCs w:val="24"/>
        </w:rPr>
      </w:pPr>
      <w:r w:rsidRPr="004F4F60">
        <w:rPr>
          <w:i/>
          <w:spacing w:val="-1"/>
          <w:sz w:val="24"/>
          <w:szCs w:val="24"/>
        </w:rPr>
        <w:t xml:space="preserve">Format </w:t>
      </w:r>
      <w:proofErr w:type="spellStart"/>
      <w:r w:rsidR="002033D4">
        <w:rPr>
          <w:i/>
          <w:spacing w:val="1"/>
          <w:sz w:val="24"/>
          <w:szCs w:val="24"/>
        </w:rPr>
        <w:t>Laporan</w:t>
      </w:r>
      <w:proofErr w:type="spellEnd"/>
      <w:r w:rsidR="00DD34ED" w:rsidRPr="004F4F60">
        <w:rPr>
          <w:i/>
          <w:sz w:val="24"/>
          <w:szCs w:val="24"/>
        </w:rPr>
        <w:t xml:space="preserve"> </w:t>
      </w:r>
      <w:proofErr w:type="spellStart"/>
      <w:r w:rsidR="004F4F60" w:rsidRPr="004F4F60">
        <w:rPr>
          <w:i/>
          <w:sz w:val="24"/>
          <w:szCs w:val="24"/>
        </w:rPr>
        <w:t>Asistensi</w:t>
      </w:r>
      <w:proofErr w:type="spellEnd"/>
      <w:r w:rsidR="004F4F60" w:rsidRPr="004F4F60">
        <w:rPr>
          <w:i/>
          <w:sz w:val="24"/>
          <w:szCs w:val="24"/>
        </w:rPr>
        <w:t xml:space="preserve"> </w:t>
      </w:r>
      <w:proofErr w:type="spellStart"/>
      <w:r w:rsidR="004F4F60" w:rsidRPr="004F4F60">
        <w:rPr>
          <w:i/>
          <w:sz w:val="24"/>
          <w:szCs w:val="24"/>
        </w:rPr>
        <w:t>Mengajar</w:t>
      </w:r>
      <w:proofErr w:type="spellEnd"/>
    </w:p>
    <w:p w:rsidR="00563854" w:rsidRDefault="00563854">
      <w:pPr>
        <w:spacing w:before="3" w:line="160" w:lineRule="exact"/>
        <w:rPr>
          <w:sz w:val="16"/>
          <w:szCs w:val="16"/>
        </w:rPr>
      </w:pPr>
    </w:p>
    <w:p w:rsidR="00563854" w:rsidRDefault="00563854">
      <w:pPr>
        <w:spacing w:line="200" w:lineRule="exact"/>
      </w:pPr>
    </w:p>
    <w:p w:rsidR="002033D4" w:rsidRDefault="002033D4" w:rsidP="006A2E65">
      <w:pPr>
        <w:ind w:right="49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LAPORAN</w:t>
      </w:r>
    </w:p>
    <w:p w:rsidR="00563854" w:rsidRDefault="004F4F60" w:rsidP="006A2E65">
      <w:pPr>
        <w:ind w:right="49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ASISTENSI MENGAJAR</w:t>
      </w:r>
    </w:p>
    <w:p w:rsidR="006A2E65" w:rsidRDefault="006A2E65" w:rsidP="006A2E65">
      <w:pPr>
        <w:ind w:right="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MERDEKA BELAJAR KAMPUS MERDEKA</w:t>
      </w: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6A2E65">
      <w:pPr>
        <w:spacing w:before="2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45834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B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3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563854" w:rsidRDefault="00563854">
      <w:pPr>
        <w:ind w:left="2666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before="7" w:line="280" w:lineRule="exact"/>
        <w:rPr>
          <w:sz w:val="28"/>
          <w:szCs w:val="28"/>
        </w:rPr>
      </w:pPr>
    </w:p>
    <w:p w:rsidR="006A2E65" w:rsidRDefault="00DD34ED" w:rsidP="006A2E65">
      <w:pPr>
        <w:ind w:right="4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</w:p>
    <w:p w:rsidR="00563854" w:rsidRDefault="00DD34ED" w:rsidP="006A2E65">
      <w:pPr>
        <w:ind w:right="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proofErr w:type="spellStart"/>
      <w:proofErr w:type="gramStart"/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</w:p>
    <w:p w:rsidR="00563854" w:rsidRDefault="00563854">
      <w:pPr>
        <w:spacing w:before="9" w:line="100" w:lineRule="exact"/>
        <w:rPr>
          <w:sz w:val="11"/>
          <w:szCs w:val="11"/>
        </w:rPr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563854" w:rsidRDefault="00563854">
      <w:pPr>
        <w:spacing w:line="200" w:lineRule="exact"/>
      </w:pPr>
    </w:p>
    <w:p w:rsidR="006A2E65" w:rsidRDefault="00DD34ED">
      <w:pPr>
        <w:spacing w:line="275" w:lineRule="auto"/>
        <w:ind w:left="2165" w:right="1788" w:firstLine="5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RODI 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…. </w:t>
      </w:r>
    </w:p>
    <w:p w:rsidR="00563854" w:rsidRDefault="00DD34ED">
      <w:pPr>
        <w:spacing w:line="275" w:lineRule="auto"/>
        <w:ind w:left="2165" w:right="1788" w:firstLine="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…………………….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 w:rsidR="006A2E65">
        <w:rPr>
          <w:b/>
          <w:sz w:val="24"/>
          <w:szCs w:val="24"/>
        </w:rPr>
        <w:t>PGRI BANYUWANGI</w:t>
      </w:r>
    </w:p>
    <w:p w:rsidR="00563854" w:rsidRDefault="00DD34ED">
      <w:pPr>
        <w:spacing w:before="4"/>
        <w:ind w:left="4532" w:right="4152"/>
        <w:jc w:val="center"/>
        <w:rPr>
          <w:sz w:val="24"/>
          <w:szCs w:val="24"/>
        </w:rPr>
        <w:sectPr w:rsidR="00563854" w:rsidSect="006A2E65">
          <w:pgSz w:w="12240" w:h="15840"/>
          <w:pgMar w:top="1701" w:right="1134" w:bottom="1134" w:left="1701" w:header="720" w:footer="720" w:gutter="0"/>
          <w:cols w:space="720"/>
        </w:sectPr>
      </w:pPr>
      <w:r>
        <w:rPr>
          <w:b/>
          <w:sz w:val="24"/>
          <w:szCs w:val="24"/>
        </w:rPr>
        <w:t>20...</w:t>
      </w:r>
    </w:p>
    <w:p w:rsidR="006A2E65" w:rsidRPr="004F4F60" w:rsidRDefault="00DD34ED" w:rsidP="006A2E65">
      <w:pPr>
        <w:autoSpaceDE w:val="0"/>
        <w:autoSpaceDN w:val="0"/>
        <w:adjustRightInd w:val="0"/>
        <w:rPr>
          <w:bCs/>
          <w:i/>
          <w:color w:val="000000"/>
          <w:sz w:val="24"/>
          <w:szCs w:val="22"/>
        </w:rPr>
      </w:pPr>
      <w:proofErr w:type="gramStart"/>
      <w:r w:rsidRPr="004F4F60">
        <w:rPr>
          <w:bCs/>
          <w:i/>
          <w:color w:val="000000"/>
          <w:sz w:val="24"/>
          <w:szCs w:val="22"/>
        </w:rPr>
        <w:lastRenderedPageBreak/>
        <w:t xml:space="preserve">Format </w:t>
      </w:r>
      <w:r w:rsidR="006A2E65" w:rsidRPr="004F4F60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="006A2E65" w:rsidRPr="004F4F60">
        <w:rPr>
          <w:bCs/>
          <w:i/>
          <w:color w:val="000000"/>
          <w:sz w:val="24"/>
          <w:szCs w:val="22"/>
        </w:rPr>
        <w:t>Halaman</w:t>
      </w:r>
      <w:proofErr w:type="spellEnd"/>
      <w:proofErr w:type="gramEnd"/>
      <w:r w:rsidR="006A2E65" w:rsidRPr="004F4F60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="006A2E65" w:rsidRPr="004F4F60">
        <w:rPr>
          <w:bCs/>
          <w:i/>
          <w:color w:val="000000"/>
          <w:sz w:val="24"/>
          <w:szCs w:val="22"/>
        </w:rPr>
        <w:t>Pengesahan</w:t>
      </w:r>
      <w:proofErr w:type="spellEnd"/>
      <w:r w:rsidR="006A2E65" w:rsidRPr="004F4F60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="004F4F60" w:rsidRPr="004F4F60">
        <w:rPr>
          <w:bCs/>
          <w:i/>
          <w:color w:val="000000"/>
          <w:sz w:val="24"/>
          <w:szCs w:val="22"/>
        </w:rPr>
        <w:t>Asistensi</w:t>
      </w:r>
      <w:proofErr w:type="spellEnd"/>
      <w:r w:rsidR="004F4F60" w:rsidRPr="004F4F60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="004F4F60" w:rsidRPr="004F4F60">
        <w:rPr>
          <w:bCs/>
          <w:i/>
          <w:color w:val="000000"/>
          <w:sz w:val="24"/>
          <w:szCs w:val="22"/>
        </w:rPr>
        <w:t>Mengajar</w:t>
      </w:r>
      <w:proofErr w:type="spellEnd"/>
    </w:p>
    <w:p w:rsidR="006A2E65" w:rsidRDefault="006A2E65" w:rsidP="00DD34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2"/>
        </w:rPr>
      </w:pPr>
      <w:r w:rsidRPr="006A2E65">
        <w:rPr>
          <w:b/>
          <w:bCs/>
          <w:color w:val="000000"/>
          <w:sz w:val="24"/>
          <w:szCs w:val="22"/>
        </w:rPr>
        <w:t>HALAMAN PENGESAHAN</w:t>
      </w:r>
    </w:p>
    <w:p w:rsidR="00830514" w:rsidRDefault="004F4F60" w:rsidP="00DD34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ASISTENSI MENGAJAR</w:t>
      </w:r>
    </w:p>
    <w:p w:rsidR="00830514" w:rsidRPr="006A2E65" w:rsidRDefault="00830514" w:rsidP="00DD34ED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b/>
          <w:bCs/>
          <w:color w:val="000000"/>
          <w:sz w:val="24"/>
          <w:szCs w:val="22"/>
        </w:rPr>
        <w:t>MERDEKA BELAJAR KAMPUS MERDEKA</w:t>
      </w:r>
    </w:p>
    <w:p w:rsidR="006A2E65" w:rsidRPr="006A2E65" w:rsidRDefault="006A2E65" w:rsidP="006A2E65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A2E65" w:rsidRDefault="006A2E65" w:rsidP="006A2E65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DD34ED" w:rsidRPr="006A2E65" w:rsidRDefault="00DD34ED" w:rsidP="006A2E65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A2E65" w:rsidRPr="006A2E65" w:rsidRDefault="006A2E65" w:rsidP="006A2E65">
      <w:pPr>
        <w:autoSpaceDE w:val="0"/>
        <w:autoSpaceDN w:val="0"/>
        <w:adjustRightInd w:val="0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6A2E65" w:rsidRDefault="002033D4" w:rsidP="004F4F6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Laporan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ini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disusun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untuk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memenuhi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salah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satu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persyaratan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pertanggungjawaban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keikutsertaan</w:t>
      </w:r>
      <w:proofErr w:type="spellEnd"/>
      <w:r>
        <w:rPr>
          <w:color w:val="000000"/>
          <w:sz w:val="24"/>
          <w:szCs w:val="22"/>
        </w:rPr>
        <w:t xml:space="preserve"> program </w:t>
      </w:r>
      <w:proofErr w:type="spellStart"/>
      <w:r w:rsidR="004F4F60" w:rsidRPr="004F4F60">
        <w:rPr>
          <w:color w:val="000000"/>
          <w:sz w:val="24"/>
          <w:szCs w:val="22"/>
        </w:rPr>
        <w:t>Asistensi</w:t>
      </w:r>
      <w:proofErr w:type="spellEnd"/>
      <w:r w:rsidR="004F4F60" w:rsidRPr="004F4F60">
        <w:rPr>
          <w:color w:val="000000"/>
          <w:sz w:val="24"/>
          <w:szCs w:val="22"/>
        </w:rPr>
        <w:t xml:space="preserve"> </w:t>
      </w:r>
      <w:proofErr w:type="spellStart"/>
      <w:r w:rsidR="004F4F60" w:rsidRPr="004F4F60">
        <w:rPr>
          <w:color w:val="000000"/>
          <w:sz w:val="24"/>
          <w:szCs w:val="22"/>
        </w:rPr>
        <w:t>Mengajar</w:t>
      </w:r>
      <w:proofErr w:type="spellEnd"/>
      <w:r w:rsidR="004F4F60" w:rsidRPr="004F4F60">
        <w:rPr>
          <w:color w:val="000000"/>
          <w:sz w:val="24"/>
          <w:szCs w:val="22"/>
        </w:rPr>
        <w:t xml:space="preserve"> di </w:t>
      </w:r>
      <w:proofErr w:type="spellStart"/>
      <w:r w:rsidR="004F4F60" w:rsidRPr="004F4F60">
        <w:rPr>
          <w:color w:val="000000"/>
          <w:sz w:val="24"/>
          <w:szCs w:val="22"/>
        </w:rPr>
        <w:t>Satuan</w:t>
      </w:r>
      <w:proofErr w:type="spellEnd"/>
      <w:r w:rsidR="004F4F60" w:rsidRPr="004F4F60">
        <w:rPr>
          <w:color w:val="000000"/>
          <w:sz w:val="24"/>
          <w:szCs w:val="22"/>
        </w:rPr>
        <w:t xml:space="preserve"> </w:t>
      </w:r>
      <w:proofErr w:type="spellStart"/>
      <w:r w:rsidR="004F4F60" w:rsidRPr="004F4F60">
        <w:rPr>
          <w:color w:val="000000"/>
          <w:sz w:val="24"/>
          <w:szCs w:val="22"/>
        </w:rPr>
        <w:t>Pendidikan</w:t>
      </w:r>
      <w:proofErr w:type="spellEnd"/>
      <w:r w:rsidR="004F4F60" w:rsidRPr="004F4F60">
        <w:rPr>
          <w:color w:val="000000"/>
          <w:sz w:val="24"/>
          <w:szCs w:val="22"/>
        </w:rPr>
        <w:t xml:space="preserve"> </w:t>
      </w:r>
      <w:r w:rsidR="004F4F60">
        <w:rPr>
          <w:color w:val="000000"/>
          <w:sz w:val="24"/>
          <w:szCs w:val="22"/>
        </w:rPr>
        <w:t xml:space="preserve">Merdeka </w:t>
      </w:r>
      <w:proofErr w:type="spellStart"/>
      <w:r w:rsidR="004F4F60">
        <w:rPr>
          <w:color w:val="000000"/>
          <w:sz w:val="24"/>
          <w:szCs w:val="22"/>
        </w:rPr>
        <w:t>Belajar</w:t>
      </w:r>
      <w:proofErr w:type="spellEnd"/>
      <w:r w:rsidR="004F4F60">
        <w:rPr>
          <w:color w:val="000000"/>
          <w:sz w:val="24"/>
          <w:szCs w:val="22"/>
        </w:rPr>
        <w:t xml:space="preserve"> </w:t>
      </w:r>
      <w:proofErr w:type="spellStart"/>
      <w:r w:rsidR="004F4F60">
        <w:rPr>
          <w:color w:val="000000"/>
          <w:sz w:val="24"/>
          <w:szCs w:val="22"/>
        </w:rPr>
        <w:t>Kampus</w:t>
      </w:r>
      <w:proofErr w:type="spellEnd"/>
      <w:r w:rsidR="004F4F60">
        <w:rPr>
          <w:color w:val="000000"/>
          <w:sz w:val="24"/>
          <w:szCs w:val="22"/>
        </w:rPr>
        <w:t xml:space="preserve"> Merdeka (MBKM) </w:t>
      </w:r>
      <w:proofErr w:type="spellStart"/>
      <w:r w:rsidR="004F4F60">
        <w:rPr>
          <w:color w:val="000000"/>
          <w:sz w:val="24"/>
          <w:szCs w:val="22"/>
        </w:rPr>
        <w:t>Tahun</w:t>
      </w:r>
      <w:proofErr w:type="spellEnd"/>
      <w:r w:rsidR="004F4F60">
        <w:rPr>
          <w:color w:val="000000"/>
          <w:sz w:val="24"/>
          <w:szCs w:val="22"/>
        </w:rPr>
        <w:t xml:space="preserve">……. </w:t>
      </w:r>
      <w:r w:rsidR="004F4F60" w:rsidRPr="004F4F60">
        <w:rPr>
          <w:color w:val="000000"/>
          <w:sz w:val="24"/>
          <w:szCs w:val="22"/>
        </w:rPr>
        <w:t xml:space="preserve">yang </w:t>
      </w:r>
      <w:proofErr w:type="spellStart"/>
      <w:r w:rsidR="004F4F60" w:rsidRPr="004F4F60">
        <w:rPr>
          <w:color w:val="000000"/>
          <w:sz w:val="24"/>
          <w:szCs w:val="22"/>
        </w:rPr>
        <w:t>dilaksanakan</w:t>
      </w:r>
      <w:proofErr w:type="spellEnd"/>
      <w:r w:rsidR="004F4F60" w:rsidRPr="004F4F60">
        <w:rPr>
          <w:color w:val="000000"/>
          <w:sz w:val="24"/>
          <w:szCs w:val="22"/>
        </w:rPr>
        <w:t xml:space="preserve"> di </w:t>
      </w:r>
      <w:r w:rsidR="004F4F60">
        <w:rPr>
          <w:color w:val="000000"/>
          <w:sz w:val="24"/>
          <w:szCs w:val="22"/>
        </w:rPr>
        <w:t>………………………………………………….</w:t>
      </w:r>
    </w:p>
    <w:p w:rsidR="00DD34ED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DD34ED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Nama  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  <w:t>:</w:t>
      </w:r>
    </w:p>
    <w:p w:rsidR="006A2E65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 w:rsidR="00830514">
        <w:rPr>
          <w:color w:val="000000"/>
          <w:sz w:val="24"/>
          <w:szCs w:val="22"/>
        </w:rPr>
        <w:t>NIM</w:t>
      </w:r>
      <w:r w:rsidR="006A2E65" w:rsidRPr="006A2E65">
        <w:rPr>
          <w:color w:val="000000"/>
          <w:sz w:val="24"/>
          <w:szCs w:val="22"/>
        </w:rPr>
        <w:t xml:space="preserve">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 w:rsidR="006A2E65" w:rsidRPr="006A2E65">
        <w:rPr>
          <w:color w:val="000000"/>
          <w:sz w:val="24"/>
          <w:szCs w:val="22"/>
        </w:rPr>
        <w:t xml:space="preserve">: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Program </w:t>
      </w:r>
      <w:proofErr w:type="spellStart"/>
      <w:r w:rsidRPr="006A2E65">
        <w:rPr>
          <w:color w:val="000000"/>
          <w:sz w:val="24"/>
          <w:szCs w:val="22"/>
        </w:rPr>
        <w:t>Studi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: 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ind w:left="1440" w:firstLine="720"/>
        <w:rPr>
          <w:color w:val="000000"/>
          <w:sz w:val="24"/>
          <w:szCs w:val="22"/>
        </w:rPr>
      </w:pPr>
      <w:proofErr w:type="spellStart"/>
      <w:r w:rsidRPr="006A2E65">
        <w:rPr>
          <w:color w:val="000000"/>
          <w:sz w:val="24"/>
          <w:szCs w:val="22"/>
        </w:rPr>
        <w:t>Fakultas</w:t>
      </w:r>
      <w:proofErr w:type="spellEnd"/>
      <w:r w:rsidRPr="006A2E65">
        <w:rPr>
          <w:color w:val="000000"/>
          <w:sz w:val="24"/>
          <w:szCs w:val="22"/>
        </w:rPr>
        <w:t xml:space="preserve"> 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: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proofErr w:type="spellStart"/>
      <w:proofErr w:type="gramStart"/>
      <w:r w:rsidRPr="006A2E65">
        <w:rPr>
          <w:color w:val="000000"/>
          <w:sz w:val="24"/>
          <w:szCs w:val="22"/>
        </w:rPr>
        <w:t>telah</w:t>
      </w:r>
      <w:proofErr w:type="spellEnd"/>
      <w:proofErr w:type="gram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diperiksa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dan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disetujui</w:t>
      </w:r>
      <w:proofErr w:type="spellEnd"/>
      <w:r w:rsidRPr="006A2E65">
        <w:rPr>
          <w:color w:val="000000"/>
          <w:sz w:val="24"/>
          <w:szCs w:val="22"/>
        </w:rPr>
        <w:t>.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DD34ED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6A2E65" w:rsidRPr="003E1BD0" w:rsidRDefault="00DD34ED" w:rsidP="003E1BD0">
      <w:pPr>
        <w:autoSpaceDE w:val="0"/>
        <w:autoSpaceDN w:val="0"/>
        <w:adjustRightInd w:val="0"/>
        <w:spacing w:line="360" w:lineRule="auto"/>
        <w:ind w:left="5040" w:firstLine="720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Banyuwangi</w:t>
      </w:r>
      <w:proofErr w:type="spellEnd"/>
      <w:proofErr w:type="gramStart"/>
      <w:r>
        <w:rPr>
          <w:color w:val="000000"/>
          <w:sz w:val="24"/>
          <w:szCs w:val="22"/>
        </w:rPr>
        <w:t>, ……,…</w:t>
      </w:r>
      <w:proofErr w:type="gramEnd"/>
      <w:r>
        <w:rPr>
          <w:color w:val="000000"/>
          <w:sz w:val="24"/>
          <w:szCs w:val="22"/>
        </w:rPr>
        <w:t>.20</w:t>
      </w:r>
    </w:p>
    <w:p w:rsidR="00DD34ED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3E1BD0" w:rsidRDefault="00DD34ED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Ketua</w:t>
      </w:r>
      <w:proofErr w:type="spellEnd"/>
      <w:r>
        <w:rPr>
          <w:color w:val="000000"/>
          <w:sz w:val="24"/>
          <w:szCs w:val="22"/>
        </w:rPr>
        <w:t xml:space="preserve"> Program </w:t>
      </w:r>
      <w:proofErr w:type="spellStart"/>
      <w:r>
        <w:rPr>
          <w:color w:val="000000"/>
          <w:sz w:val="24"/>
          <w:szCs w:val="22"/>
        </w:rPr>
        <w:t>Studi</w:t>
      </w:r>
      <w:proofErr w:type="spellEnd"/>
      <w:r w:rsidR="003E1BD0">
        <w:rPr>
          <w:color w:val="000000"/>
          <w:sz w:val="24"/>
          <w:szCs w:val="22"/>
        </w:rPr>
        <w:tab/>
      </w:r>
      <w:r w:rsidR="003E1BD0">
        <w:rPr>
          <w:color w:val="000000"/>
          <w:sz w:val="24"/>
          <w:szCs w:val="22"/>
        </w:rPr>
        <w:tab/>
      </w:r>
      <w:r w:rsidR="003E1BD0">
        <w:rPr>
          <w:color w:val="000000"/>
          <w:sz w:val="24"/>
          <w:szCs w:val="22"/>
        </w:rPr>
        <w:tab/>
      </w:r>
      <w:r w:rsidR="003E1BD0">
        <w:rPr>
          <w:color w:val="000000"/>
          <w:sz w:val="24"/>
          <w:szCs w:val="22"/>
        </w:rPr>
        <w:tab/>
      </w:r>
      <w:r w:rsidR="003E1BD0">
        <w:rPr>
          <w:color w:val="000000"/>
          <w:sz w:val="24"/>
          <w:szCs w:val="22"/>
        </w:rPr>
        <w:tab/>
      </w:r>
      <w:proofErr w:type="spellStart"/>
      <w:r w:rsidR="003E1BD0" w:rsidRPr="006A2E65">
        <w:rPr>
          <w:color w:val="000000"/>
          <w:sz w:val="24"/>
          <w:szCs w:val="22"/>
        </w:rPr>
        <w:t>Dosen</w:t>
      </w:r>
      <w:proofErr w:type="spellEnd"/>
      <w:r w:rsidR="003E1BD0" w:rsidRPr="006A2E65">
        <w:rPr>
          <w:color w:val="000000"/>
          <w:sz w:val="24"/>
          <w:szCs w:val="22"/>
        </w:rPr>
        <w:t xml:space="preserve"> </w:t>
      </w:r>
      <w:proofErr w:type="spellStart"/>
      <w:r w:rsidR="003E1BD0" w:rsidRPr="006A2E65">
        <w:rPr>
          <w:color w:val="000000"/>
          <w:sz w:val="24"/>
          <w:szCs w:val="22"/>
        </w:rPr>
        <w:t>Pembimbing</w:t>
      </w:r>
      <w:proofErr w:type="spellEnd"/>
    </w:p>
    <w:p w:rsidR="006A2E65" w:rsidRPr="006A2E65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………………………</w:t>
      </w:r>
      <w:r w:rsidR="006A2E65" w:rsidRPr="006A2E65">
        <w:rPr>
          <w:color w:val="000000"/>
          <w:sz w:val="24"/>
          <w:szCs w:val="22"/>
        </w:rPr>
        <w:t xml:space="preserve">   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6A2E65" w:rsidRPr="006A2E65" w:rsidRDefault="006A2E65" w:rsidP="00DD34ED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A2E65" w:rsidRDefault="00DD34ED" w:rsidP="00DD34ED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……………….</w:t>
      </w:r>
      <w:r w:rsidR="006A2E65" w:rsidRPr="006A2E65">
        <w:rPr>
          <w:color w:val="000000"/>
          <w:sz w:val="24"/>
          <w:szCs w:val="22"/>
        </w:rPr>
        <w:t xml:space="preserve">           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……………………….</w:t>
      </w:r>
    </w:p>
    <w:p w:rsidR="00DD34ED" w:rsidRPr="006A2E65" w:rsidRDefault="00DD34ED" w:rsidP="00DD34ED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NIDN.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NIDN</w:t>
      </w:r>
    </w:p>
    <w:p w:rsidR="003E1BD0" w:rsidRDefault="003E1BD0" w:rsidP="00DD34ED">
      <w:pPr>
        <w:rPr>
          <w:b/>
          <w:sz w:val="24"/>
          <w:szCs w:val="24"/>
        </w:rPr>
      </w:pPr>
    </w:p>
    <w:p w:rsidR="003E1BD0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3E1BD0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Dekan</w:t>
      </w:r>
      <w:proofErr w:type="spellEnd"/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 xml:space="preserve">Person </w:t>
      </w:r>
      <w:proofErr w:type="gramStart"/>
      <w:r>
        <w:rPr>
          <w:color w:val="000000"/>
          <w:sz w:val="24"/>
          <w:szCs w:val="22"/>
        </w:rPr>
        <w:t>In</w:t>
      </w:r>
      <w:proofErr w:type="gramEnd"/>
      <w:r>
        <w:rPr>
          <w:color w:val="000000"/>
          <w:sz w:val="24"/>
          <w:szCs w:val="22"/>
        </w:rPr>
        <w:t xml:space="preserve"> Charge</w:t>
      </w:r>
    </w:p>
    <w:p w:rsidR="003E1BD0" w:rsidRPr="006A2E65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…………………</w:t>
      </w:r>
      <w:r w:rsidRPr="006A2E65">
        <w:rPr>
          <w:color w:val="000000"/>
          <w:sz w:val="24"/>
          <w:szCs w:val="22"/>
        </w:rPr>
        <w:t xml:space="preserve">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proofErr w:type="spellStart"/>
      <w:r w:rsidR="004F4F60">
        <w:rPr>
          <w:color w:val="000000"/>
          <w:sz w:val="24"/>
          <w:szCs w:val="22"/>
        </w:rPr>
        <w:t>Asistensi</w:t>
      </w:r>
      <w:proofErr w:type="spellEnd"/>
      <w:r w:rsidR="004F4F60">
        <w:rPr>
          <w:color w:val="000000"/>
          <w:sz w:val="24"/>
          <w:szCs w:val="22"/>
        </w:rPr>
        <w:t xml:space="preserve"> </w:t>
      </w:r>
      <w:proofErr w:type="spellStart"/>
      <w:r w:rsidR="004F4F60">
        <w:rPr>
          <w:color w:val="000000"/>
          <w:sz w:val="24"/>
          <w:szCs w:val="22"/>
        </w:rPr>
        <w:t>Mengajar</w:t>
      </w:r>
      <w:proofErr w:type="spellEnd"/>
    </w:p>
    <w:p w:rsidR="003E1BD0" w:rsidRPr="006A2E65" w:rsidRDefault="003E1BD0" w:rsidP="003E1BD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3E1BD0" w:rsidRPr="006A2E65" w:rsidRDefault="003E1BD0" w:rsidP="003E1BD0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3E1BD0" w:rsidRPr="006A2E65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3E1BD0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……………….</w:t>
      </w:r>
      <w:r w:rsidRPr="006A2E65">
        <w:rPr>
          <w:color w:val="000000"/>
          <w:sz w:val="24"/>
          <w:szCs w:val="22"/>
        </w:rPr>
        <w:t xml:space="preserve">           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……………………….</w:t>
      </w:r>
    </w:p>
    <w:p w:rsidR="003E1BD0" w:rsidRPr="006A2E65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NIDN.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NIDN</w:t>
      </w:r>
    </w:p>
    <w:p w:rsidR="006A2E65" w:rsidRDefault="006A2E65" w:rsidP="00DD34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33D4" w:rsidRPr="002033D4" w:rsidRDefault="002033D4" w:rsidP="002033D4">
      <w:pPr>
        <w:spacing w:line="360" w:lineRule="auto"/>
        <w:rPr>
          <w:b/>
          <w:sz w:val="24"/>
          <w:szCs w:val="24"/>
        </w:rPr>
      </w:pPr>
      <w:r w:rsidRPr="002033D4">
        <w:rPr>
          <w:b/>
          <w:sz w:val="24"/>
          <w:szCs w:val="24"/>
        </w:rPr>
        <w:lastRenderedPageBreak/>
        <w:t>COVER</w:t>
      </w:r>
    </w:p>
    <w:p w:rsidR="002033D4" w:rsidRPr="002033D4" w:rsidRDefault="002033D4" w:rsidP="002033D4">
      <w:pPr>
        <w:spacing w:line="360" w:lineRule="auto"/>
        <w:rPr>
          <w:b/>
          <w:sz w:val="24"/>
          <w:szCs w:val="24"/>
        </w:rPr>
      </w:pPr>
      <w:r w:rsidRPr="002033D4">
        <w:rPr>
          <w:b/>
          <w:sz w:val="24"/>
          <w:szCs w:val="24"/>
        </w:rPr>
        <w:t>HALAMAN</w:t>
      </w:r>
      <w:r w:rsidRPr="002033D4">
        <w:rPr>
          <w:b/>
          <w:sz w:val="24"/>
          <w:szCs w:val="24"/>
        </w:rPr>
        <w:t xml:space="preserve"> PENGESAHAN</w:t>
      </w:r>
    </w:p>
    <w:p w:rsidR="002033D4" w:rsidRPr="002033D4" w:rsidRDefault="002033D4" w:rsidP="002033D4">
      <w:pPr>
        <w:spacing w:line="360" w:lineRule="auto"/>
        <w:rPr>
          <w:b/>
          <w:sz w:val="24"/>
          <w:szCs w:val="24"/>
        </w:rPr>
      </w:pPr>
      <w:r w:rsidRPr="002033D4">
        <w:rPr>
          <w:b/>
          <w:sz w:val="24"/>
          <w:szCs w:val="24"/>
        </w:rPr>
        <w:t>KATA PENGANTAR</w:t>
      </w:r>
    </w:p>
    <w:p w:rsidR="002033D4" w:rsidRPr="002033D4" w:rsidRDefault="002033D4" w:rsidP="002033D4">
      <w:pPr>
        <w:spacing w:line="360" w:lineRule="auto"/>
        <w:rPr>
          <w:b/>
          <w:sz w:val="24"/>
          <w:szCs w:val="24"/>
        </w:rPr>
      </w:pPr>
      <w:r w:rsidRPr="002033D4">
        <w:rPr>
          <w:b/>
          <w:sz w:val="24"/>
          <w:szCs w:val="24"/>
        </w:rPr>
        <w:t>DAFTAR ISI</w:t>
      </w:r>
    </w:p>
    <w:p w:rsidR="002033D4" w:rsidRPr="002033D4" w:rsidRDefault="002033D4" w:rsidP="002033D4">
      <w:pPr>
        <w:spacing w:line="360" w:lineRule="auto"/>
        <w:rPr>
          <w:b/>
          <w:sz w:val="24"/>
          <w:szCs w:val="24"/>
        </w:rPr>
      </w:pPr>
      <w:r w:rsidRPr="002033D4">
        <w:rPr>
          <w:b/>
          <w:sz w:val="24"/>
          <w:szCs w:val="24"/>
        </w:rPr>
        <w:t>BAB I PENDAHULUAN</w:t>
      </w:r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 xml:space="preserve">A. </w:t>
      </w:r>
      <w:proofErr w:type="spellStart"/>
      <w:r w:rsidRPr="002033D4">
        <w:rPr>
          <w:sz w:val="24"/>
          <w:szCs w:val="24"/>
        </w:rPr>
        <w:t>Latar</w:t>
      </w:r>
      <w:proofErr w:type="spellEnd"/>
      <w:r w:rsidRPr="002033D4">
        <w:rPr>
          <w:sz w:val="24"/>
          <w:szCs w:val="24"/>
        </w:rPr>
        <w:t xml:space="preserve"> </w:t>
      </w:r>
      <w:proofErr w:type="spellStart"/>
      <w:r w:rsidRPr="002033D4">
        <w:rPr>
          <w:sz w:val="24"/>
          <w:szCs w:val="24"/>
        </w:rPr>
        <w:t>Belakang</w:t>
      </w:r>
      <w:proofErr w:type="spellEnd"/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 xml:space="preserve">B. </w:t>
      </w:r>
      <w:proofErr w:type="spellStart"/>
      <w:r w:rsidRPr="002033D4">
        <w:rPr>
          <w:sz w:val="24"/>
          <w:szCs w:val="24"/>
        </w:rPr>
        <w:t>Tujuan</w:t>
      </w:r>
      <w:proofErr w:type="spellEnd"/>
    </w:p>
    <w:p w:rsidR="002033D4" w:rsidRPr="002033D4" w:rsidRDefault="002033D4" w:rsidP="002033D4">
      <w:pPr>
        <w:spacing w:line="360" w:lineRule="auto"/>
        <w:rPr>
          <w:b/>
          <w:sz w:val="24"/>
          <w:szCs w:val="24"/>
        </w:rPr>
      </w:pPr>
      <w:r w:rsidRPr="002033D4">
        <w:rPr>
          <w:b/>
          <w:sz w:val="24"/>
          <w:szCs w:val="24"/>
        </w:rPr>
        <w:t>BAB II ANALISIS SITUASI DAN PERENCANAAN PROGRAM</w:t>
      </w:r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 xml:space="preserve">A. </w:t>
      </w:r>
      <w:proofErr w:type="spellStart"/>
      <w:r w:rsidRPr="002033D4">
        <w:rPr>
          <w:sz w:val="24"/>
          <w:szCs w:val="24"/>
        </w:rPr>
        <w:t>Analisis</w:t>
      </w:r>
      <w:proofErr w:type="spellEnd"/>
      <w:r w:rsidRPr="002033D4">
        <w:rPr>
          <w:sz w:val="24"/>
          <w:szCs w:val="24"/>
        </w:rPr>
        <w:t xml:space="preserve"> </w:t>
      </w:r>
      <w:proofErr w:type="spellStart"/>
      <w:r w:rsidRPr="002033D4">
        <w:rPr>
          <w:sz w:val="24"/>
          <w:szCs w:val="24"/>
        </w:rPr>
        <w:t>Situasi</w:t>
      </w:r>
      <w:proofErr w:type="spellEnd"/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 xml:space="preserve">B. </w:t>
      </w:r>
      <w:proofErr w:type="spellStart"/>
      <w:r w:rsidRPr="002033D4">
        <w:rPr>
          <w:sz w:val="24"/>
          <w:szCs w:val="24"/>
        </w:rPr>
        <w:t>Rencana</w:t>
      </w:r>
      <w:proofErr w:type="spellEnd"/>
      <w:r w:rsidRPr="002033D4">
        <w:rPr>
          <w:sz w:val="24"/>
          <w:szCs w:val="24"/>
        </w:rPr>
        <w:t xml:space="preserve"> Program </w:t>
      </w:r>
      <w:proofErr w:type="spellStart"/>
      <w:r w:rsidRPr="002033D4">
        <w:rPr>
          <w:sz w:val="24"/>
          <w:szCs w:val="24"/>
        </w:rPr>
        <w:t>dan</w:t>
      </w:r>
      <w:proofErr w:type="spellEnd"/>
      <w:r w:rsidRPr="002033D4">
        <w:rPr>
          <w:sz w:val="24"/>
          <w:szCs w:val="24"/>
        </w:rPr>
        <w:t xml:space="preserve"> </w:t>
      </w:r>
      <w:proofErr w:type="spellStart"/>
      <w:r w:rsidRPr="002033D4">
        <w:rPr>
          <w:sz w:val="24"/>
          <w:szCs w:val="24"/>
        </w:rPr>
        <w:t>Kegiatan</w:t>
      </w:r>
      <w:proofErr w:type="spellEnd"/>
    </w:p>
    <w:p w:rsidR="002033D4" w:rsidRPr="002033D4" w:rsidRDefault="002033D4" w:rsidP="002033D4">
      <w:pPr>
        <w:spacing w:line="360" w:lineRule="auto"/>
        <w:rPr>
          <w:b/>
          <w:sz w:val="24"/>
          <w:szCs w:val="24"/>
        </w:rPr>
      </w:pPr>
      <w:r w:rsidRPr="002033D4">
        <w:rPr>
          <w:b/>
          <w:sz w:val="24"/>
          <w:szCs w:val="24"/>
        </w:rPr>
        <w:t>BAB III PERSIAPAN, PELAKSANAAN, DAN ANALISIS HASIL</w:t>
      </w:r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 xml:space="preserve">A. </w:t>
      </w:r>
      <w:proofErr w:type="spellStart"/>
      <w:r w:rsidRPr="002033D4">
        <w:rPr>
          <w:sz w:val="24"/>
          <w:szCs w:val="24"/>
        </w:rPr>
        <w:t>Persiapan</w:t>
      </w:r>
      <w:proofErr w:type="spellEnd"/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 xml:space="preserve">B. </w:t>
      </w:r>
      <w:proofErr w:type="spellStart"/>
      <w:r w:rsidRPr="002033D4">
        <w:rPr>
          <w:sz w:val="24"/>
          <w:szCs w:val="24"/>
        </w:rPr>
        <w:t>Pelaksanaan</w:t>
      </w:r>
      <w:proofErr w:type="spellEnd"/>
      <w:r w:rsidRPr="002033D4">
        <w:rPr>
          <w:sz w:val="24"/>
          <w:szCs w:val="24"/>
        </w:rPr>
        <w:t xml:space="preserve"> Program</w:t>
      </w:r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 xml:space="preserve">C. </w:t>
      </w:r>
      <w:proofErr w:type="spellStart"/>
      <w:r w:rsidRPr="002033D4">
        <w:rPr>
          <w:sz w:val="24"/>
          <w:szCs w:val="24"/>
        </w:rPr>
        <w:t>Analisis</w:t>
      </w:r>
      <w:proofErr w:type="spellEnd"/>
      <w:r w:rsidRPr="002033D4">
        <w:rPr>
          <w:sz w:val="24"/>
          <w:szCs w:val="24"/>
        </w:rPr>
        <w:t xml:space="preserve"> </w:t>
      </w:r>
      <w:proofErr w:type="spellStart"/>
      <w:r w:rsidRPr="002033D4">
        <w:rPr>
          <w:sz w:val="24"/>
          <w:szCs w:val="24"/>
        </w:rPr>
        <w:t>Hasil</w:t>
      </w:r>
      <w:proofErr w:type="spellEnd"/>
      <w:r w:rsidRPr="002033D4">
        <w:rPr>
          <w:sz w:val="24"/>
          <w:szCs w:val="24"/>
        </w:rPr>
        <w:t xml:space="preserve"> </w:t>
      </w:r>
      <w:proofErr w:type="spellStart"/>
      <w:r w:rsidRPr="002033D4">
        <w:rPr>
          <w:sz w:val="24"/>
          <w:szCs w:val="24"/>
        </w:rPr>
        <w:t>Pelaksanaan</w:t>
      </w:r>
      <w:proofErr w:type="spellEnd"/>
      <w:r w:rsidRPr="002033D4">
        <w:rPr>
          <w:sz w:val="24"/>
          <w:szCs w:val="24"/>
        </w:rPr>
        <w:t xml:space="preserve"> Program</w:t>
      </w:r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 xml:space="preserve">D. </w:t>
      </w:r>
      <w:proofErr w:type="spellStart"/>
      <w:r w:rsidRPr="002033D4">
        <w:rPr>
          <w:sz w:val="24"/>
          <w:szCs w:val="24"/>
        </w:rPr>
        <w:t>Rekomendasi</w:t>
      </w:r>
      <w:proofErr w:type="spellEnd"/>
      <w:r w:rsidRPr="002033D4">
        <w:rPr>
          <w:sz w:val="24"/>
          <w:szCs w:val="24"/>
        </w:rPr>
        <w:t xml:space="preserve"> </w:t>
      </w:r>
      <w:proofErr w:type="spellStart"/>
      <w:r w:rsidRPr="002033D4">
        <w:rPr>
          <w:sz w:val="24"/>
          <w:szCs w:val="24"/>
        </w:rPr>
        <w:t>dan</w:t>
      </w:r>
      <w:proofErr w:type="spellEnd"/>
      <w:r w:rsidRPr="002033D4">
        <w:rPr>
          <w:sz w:val="24"/>
          <w:szCs w:val="24"/>
        </w:rPr>
        <w:t xml:space="preserve"> </w:t>
      </w:r>
      <w:proofErr w:type="spellStart"/>
      <w:r w:rsidRPr="002033D4">
        <w:rPr>
          <w:sz w:val="24"/>
          <w:szCs w:val="24"/>
        </w:rPr>
        <w:t>Usulan</w:t>
      </w:r>
      <w:proofErr w:type="spellEnd"/>
      <w:r w:rsidRPr="002033D4">
        <w:rPr>
          <w:sz w:val="24"/>
          <w:szCs w:val="24"/>
        </w:rPr>
        <w:t xml:space="preserve"> </w:t>
      </w:r>
      <w:proofErr w:type="spellStart"/>
      <w:r w:rsidRPr="002033D4">
        <w:rPr>
          <w:sz w:val="24"/>
          <w:szCs w:val="24"/>
        </w:rPr>
        <w:t>Perbaikan</w:t>
      </w:r>
      <w:proofErr w:type="spellEnd"/>
    </w:p>
    <w:p w:rsidR="002033D4" w:rsidRPr="002033D4" w:rsidRDefault="002033D4" w:rsidP="002033D4">
      <w:pPr>
        <w:spacing w:line="360" w:lineRule="auto"/>
        <w:rPr>
          <w:b/>
          <w:sz w:val="24"/>
          <w:szCs w:val="24"/>
        </w:rPr>
      </w:pPr>
      <w:r w:rsidRPr="002033D4">
        <w:rPr>
          <w:b/>
          <w:sz w:val="24"/>
          <w:szCs w:val="24"/>
        </w:rPr>
        <w:t>BAB IV PENUTUP</w:t>
      </w:r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 xml:space="preserve">A. </w:t>
      </w:r>
      <w:proofErr w:type="spellStart"/>
      <w:r w:rsidRPr="002033D4">
        <w:rPr>
          <w:sz w:val="24"/>
          <w:szCs w:val="24"/>
        </w:rPr>
        <w:t>Kesimpulan</w:t>
      </w:r>
      <w:proofErr w:type="spellEnd"/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>B. Saran</w:t>
      </w:r>
    </w:p>
    <w:p w:rsidR="002033D4" w:rsidRPr="002033D4" w:rsidRDefault="002033D4" w:rsidP="002033D4">
      <w:pPr>
        <w:spacing w:line="360" w:lineRule="auto"/>
        <w:rPr>
          <w:b/>
          <w:sz w:val="24"/>
          <w:szCs w:val="24"/>
        </w:rPr>
      </w:pPr>
      <w:r w:rsidRPr="002033D4">
        <w:rPr>
          <w:b/>
          <w:sz w:val="24"/>
          <w:szCs w:val="24"/>
        </w:rPr>
        <w:t>DAFTAR PUSTAKA</w:t>
      </w:r>
    </w:p>
    <w:p w:rsidR="002033D4" w:rsidRPr="002033D4" w:rsidRDefault="002033D4" w:rsidP="002033D4">
      <w:pPr>
        <w:spacing w:line="360" w:lineRule="auto"/>
        <w:rPr>
          <w:b/>
          <w:sz w:val="24"/>
          <w:szCs w:val="24"/>
        </w:rPr>
      </w:pPr>
      <w:r w:rsidRPr="002033D4">
        <w:rPr>
          <w:b/>
          <w:sz w:val="24"/>
          <w:szCs w:val="24"/>
        </w:rPr>
        <w:t>LAMPIRAN</w:t>
      </w:r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 xml:space="preserve">1. </w:t>
      </w:r>
      <w:proofErr w:type="spellStart"/>
      <w:r w:rsidRPr="002033D4">
        <w:rPr>
          <w:sz w:val="24"/>
          <w:szCs w:val="24"/>
        </w:rPr>
        <w:t>Rencana</w:t>
      </w:r>
      <w:proofErr w:type="spellEnd"/>
      <w:r w:rsidRPr="002033D4">
        <w:rPr>
          <w:sz w:val="24"/>
          <w:szCs w:val="24"/>
        </w:rPr>
        <w:t xml:space="preserve"> Program </w:t>
      </w:r>
      <w:proofErr w:type="spellStart"/>
      <w:r w:rsidRPr="002033D4">
        <w:rPr>
          <w:sz w:val="24"/>
          <w:szCs w:val="24"/>
        </w:rPr>
        <w:t>dan</w:t>
      </w:r>
      <w:proofErr w:type="spellEnd"/>
      <w:r w:rsidRPr="002033D4">
        <w:rPr>
          <w:sz w:val="24"/>
          <w:szCs w:val="24"/>
        </w:rPr>
        <w:t xml:space="preserve"> </w:t>
      </w:r>
      <w:proofErr w:type="spellStart"/>
      <w:r w:rsidRPr="002033D4">
        <w:rPr>
          <w:sz w:val="24"/>
          <w:szCs w:val="24"/>
        </w:rPr>
        <w:t>Kegiatan</w:t>
      </w:r>
      <w:bookmarkStart w:id="0" w:name="_GoBack"/>
      <w:bookmarkEnd w:id="0"/>
      <w:proofErr w:type="spellEnd"/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 xml:space="preserve">2. </w:t>
      </w:r>
      <w:proofErr w:type="spellStart"/>
      <w:r w:rsidRPr="002033D4">
        <w:rPr>
          <w:sz w:val="24"/>
          <w:szCs w:val="24"/>
        </w:rPr>
        <w:t>Kegiatan</w:t>
      </w:r>
      <w:proofErr w:type="spellEnd"/>
      <w:r w:rsidRPr="002033D4">
        <w:rPr>
          <w:sz w:val="24"/>
          <w:szCs w:val="24"/>
        </w:rPr>
        <w:t xml:space="preserve"> </w:t>
      </w:r>
      <w:proofErr w:type="spellStart"/>
      <w:r w:rsidRPr="002033D4">
        <w:rPr>
          <w:sz w:val="24"/>
          <w:szCs w:val="24"/>
        </w:rPr>
        <w:t>Mingguan</w:t>
      </w:r>
      <w:proofErr w:type="spellEnd"/>
    </w:p>
    <w:p w:rsidR="002033D4" w:rsidRPr="002033D4" w:rsidRDefault="002033D4" w:rsidP="002033D4">
      <w:pPr>
        <w:spacing w:line="360" w:lineRule="auto"/>
        <w:rPr>
          <w:sz w:val="24"/>
          <w:szCs w:val="24"/>
        </w:rPr>
      </w:pPr>
      <w:r w:rsidRPr="002033D4">
        <w:rPr>
          <w:sz w:val="24"/>
          <w:szCs w:val="24"/>
        </w:rPr>
        <w:t xml:space="preserve">3. </w:t>
      </w:r>
      <w:proofErr w:type="spellStart"/>
      <w:r w:rsidRPr="002033D4">
        <w:rPr>
          <w:sz w:val="24"/>
          <w:szCs w:val="24"/>
        </w:rPr>
        <w:t>Hasil</w:t>
      </w:r>
      <w:proofErr w:type="spellEnd"/>
      <w:r w:rsidRPr="002033D4">
        <w:rPr>
          <w:sz w:val="24"/>
          <w:szCs w:val="24"/>
        </w:rPr>
        <w:t xml:space="preserve"> </w:t>
      </w:r>
      <w:proofErr w:type="spellStart"/>
      <w:r w:rsidRPr="002033D4">
        <w:rPr>
          <w:sz w:val="24"/>
          <w:szCs w:val="24"/>
        </w:rPr>
        <w:t>Pelaksanaan</w:t>
      </w:r>
      <w:proofErr w:type="spellEnd"/>
      <w:r w:rsidRPr="002033D4">
        <w:rPr>
          <w:sz w:val="24"/>
          <w:szCs w:val="24"/>
        </w:rPr>
        <w:t xml:space="preserve"> Program</w:t>
      </w:r>
    </w:p>
    <w:p w:rsidR="00563854" w:rsidRPr="002033D4" w:rsidRDefault="002033D4" w:rsidP="002033D4">
      <w:pPr>
        <w:spacing w:line="360" w:lineRule="auto"/>
      </w:pPr>
      <w:r w:rsidRPr="002033D4">
        <w:rPr>
          <w:sz w:val="24"/>
          <w:szCs w:val="24"/>
        </w:rPr>
        <w:t xml:space="preserve">4. </w:t>
      </w:r>
      <w:proofErr w:type="spellStart"/>
      <w:r w:rsidRPr="002033D4">
        <w:rPr>
          <w:sz w:val="24"/>
          <w:szCs w:val="24"/>
        </w:rPr>
        <w:t>Dokumentasi</w:t>
      </w:r>
      <w:proofErr w:type="spellEnd"/>
      <w:r w:rsidRPr="002033D4">
        <w:rPr>
          <w:sz w:val="24"/>
          <w:szCs w:val="24"/>
        </w:rPr>
        <w:t xml:space="preserve"> </w:t>
      </w:r>
      <w:proofErr w:type="spellStart"/>
      <w:r w:rsidRPr="002033D4">
        <w:rPr>
          <w:sz w:val="24"/>
          <w:szCs w:val="24"/>
        </w:rPr>
        <w:t>Kegiatan</w:t>
      </w:r>
      <w:proofErr w:type="spellEnd"/>
    </w:p>
    <w:p w:rsidR="009D15FD" w:rsidRDefault="009D15FD" w:rsidP="009D15FD">
      <w:pPr>
        <w:spacing w:line="360" w:lineRule="auto"/>
        <w:rPr>
          <w:sz w:val="24"/>
          <w:szCs w:val="24"/>
        </w:rPr>
      </w:pPr>
    </w:p>
    <w:p w:rsidR="00563854" w:rsidRPr="009D15FD" w:rsidRDefault="00DD34ED" w:rsidP="009D15FD">
      <w:pPr>
        <w:spacing w:line="360" w:lineRule="auto"/>
        <w:rPr>
          <w:b/>
          <w:i/>
          <w:sz w:val="24"/>
          <w:szCs w:val="24"/>
        </w:rPr>
      </w:pPr>
      <w:r w:rsidRPr="009D15FD">
        <w:rPr>
          <w:b/>
          <w:i/>
          <w:sz w:val="24"/>
          <w:szCs w:val="24"/>
        </w:rPr>
        <w:t>Not</w:t>
      </w:r>
      <w:r w:rsidRPr="009D15FD">
        <w:rPr>
          <w:b/>
          <w:i/>
          <w:spacing w:val="-1"/>
          <w:sz w:val="24"/>
          <w:szCs w:val="24"/>
        </w:rPr>
        <w:t>e</w:t>
      </w:r>
      <w:r w:rsidRPr="009D15FD">
        <w:rPr>
          <w:b/>
          <w:i/>
          <w:sz w:val="24"/>
          <w:szCs w:val="24"/>
        </w:rPr>
        <w:t xml:space="preserve">: </w:t>
      </w:r>
      <w:proofErr w:type="spellStart"/>
      <w:r w:rsidRPr="009D15FD">
        <w:rPr>
          <w:b/>
          <w:i/>
          <w:sz w:val="24"/>
          <w:szCs w:val="24"/>
        </w:rPr>
        <w:t>d</w:t>
      </w:r>
      <w:r w:rsidRPr="009D15FD">
        <w:rPr>
          <w:b/>
          <w:i/>
          <w:spacing w:val="1"/>
          <w:sz w:val="24"/>
          <w:szCs w:val="24"/>
        </w:rPr>
        <w:t>i</w:t>
      </w:r>
      <w:r w:rsidRPr="009D15FD">
        <w:rPr>
          <w:b/>
          <w:i/>
          <w:sz w:val="24"/>
          <w:szCs w:val="24"/>
        </w:rPr>
        <w:t>tu</w:t>
      </w:r>
      <w:r w:rsidRPr="009D15FD">
        <w:rPr>
          <w:b/>
          <w:i/>
          <w:spacing w:val="1"/>
          <w:sz w:val="24"/>
          <w:szCs w:val="24"/>
        </w:rPr>
        <w:t>l</w:t>
      </w:r>
      <w:r w:rsidRPr="009D15FD">
        <w:rPr>
          <w:b/>
          <w:i/>
          <w:sz w:val="24"/>
          <w:szCs w:val="24"/>
        </w:rPr>
        <w:t>is</w:t>
      </w:r>
      <w:proofErr w:type="spellEnd"/>
      <w:r w:rsidRPr="009D15FD">
        <w:rPr>
          <w:b/>
          <w:i/>
          <w:sz w:val="24"/>
          <w:szCs w:val="24"/>
        </w:rPr>
        <w:t xml:space="preserve"> </w:t>
      </w:r>
      <w:proofErr w:type="spellStart"/>
      <w:r w:rsidRPr="009D15FD">
        <w:rPr>
          <w:b/>
          <w:i/>
          <w:sz w:val="24"/>
          <w:szCs w:val="24"/>
        </w:rPr>
        <w:t>den</w:t>
      </w:r>
      <w:r w:rsidRPr="009D15FD">
        <w:rPr>
          <w:b/>
          <w:i/>
          <w:spacing w:val="-3"/>
          <w:sz w:val="24"/>
          <w:szCs w:val="24"/>
        </w:rPr>
        <w:t>g</w:t>
      </w:r>
      <w:r w:rsidRPr="009D15FD">
        <w:rPr>
          <w:b/>
          <w:i/>
          <w:spacing w:val="-1"/>
          <w:sz w:val="24"/>
          <w:szCs w:val="24"/>
        </w:rPr>
        <w:t>a</w:t>
      </w:r>
      <w:r w:rsidRPr="009D15FD">
        <w:rPr>
          <w:b/>
          <w:i/>
          <w:sz w:val="24"/>
          <w:szCs w:val="24"/>
        </w:rPr>
        <w:t>n</w:t>
      </w:r>
      <w:proofErr w:type="spellEnd"/>
      <w:r w:rsidRPr="009D15FD">
        <w:rPr>
          <w:b/>
          <w:i/>
          <w:sz w:val="24"/>
          <w:szCs w:val="24"/>
        </w:rPr>
        <w:t xml:space="preserve"> </w:t>
      </w:r>
      <w:proofErr w:type="spellStart"/>
      <w:r w:rsidRPr="009D15FD">
        <w:rPr>
          <w:b/>
          <w:i/>
          <w:sz w:val="24"/>
          <w:szCs w:val="24"/>
        </w:rPr>
        <w:t>sp</w:t>
      </w:r>
      <w:r w:rsidRPr="009D15FD">
        <w:rPr>
          <w:b/>
          <w:i/>
          <w:spacing w:val="-1"/>
          <w:sz w:val="24"/>
          <w:szCs w:val="24"/>
        </w:rPr>
        <w:t>a</w:t>
      </w:r>
      <w:r w:rsidRPr="009D15FD">
        <w:rPr>
          <w:b/>
          <w:i/>
          <w:spacing w:val="2"/>
          <w:sz w:val="24"/>
          <w:szCs w:val="24"/>
        </w:rPr>
        <w:t>s</w:t>
      </w:r>
      <w:r w:rsidRPr="009D15FD">
        <w:rPr>
          <w:b/>
          <w:i/>
          <w:sz w:val="24"/>
          <w:szCs w:val="24"/>
        </w:rPr>
        <w:t>i</w:t>
      </w:r>
      <w:proofErr w:type="spellEnd"/>
      <w:r w:rsidRPr="009D15FD">
        <w:rPr>
          <w:b/>
          <w:i/>
          <w:sz w:val="24"/>
          <w:szCs w:val="24"/>
        </w:rPr>
        <w:t xml:space="preserve"> 1</w:t>
      </w:r>
      <w:proofErr w:type="gramStart"/>
      <w:r w:rsidRPr="009D15FD">
        <w:rPr>
          <w:b/>
          <w:i/>
          <w:sz w:val="24"/>
          <w:szCs w:val="24"/>
        </w:rPr>
        <w:t>,5</w:t>
      </w:r>
      <w:proofErr w:type="gramEnd"/>
      <w:r w:rsidRPr="009D15FD">
        <w:rPr>
          <w:b/>
          <w:i/>
          <w:sz w:val="24"/>
          <w:szCs w:val="24"/>
        </w:rPr>
        <w:t xml:space="preserve">, </w:t>
      </w:r>
      <w:r w:rsidRPr="009D15FD">
        <w:rPr>
          <w:b/>
          <w:i/>
          <w:spacing w:val="1"/>
          <w:sz w:val="24"/>
          <w:szCs w:val="24"/>
        </w:rPr>
        <w:t>t</w:t>
      </w:r>
      <w:r w:rsidRPr="009D15FD">
        <w:rPr>
          <w:b/>
          <w:i/>
          <w:sz w:val="24"/>
          <w:szCs w:val="24"/>
        </w:rPr>
        <w:t>i</w:t>
      </w:r>
      <w:r w:rsidRPr="009D15FD">
        <w:rPr>
          <w:b/>
          <w:i/>
          <w:spacing w:val="1"/>
          <w:sz w:val="24"/>
          <w:szCs w:val="24"/>
        </w:rPr>
        <w:t>m</w:t>
      </w:r>
      <w:r w:rsidRPr="009D15FD">
        <w:rPr>
          <w:b/>
          <w:i/>
          <w:spacing w:val="-1"/>
          <w:sz w:val="24"/>
          <w:szCs w:val="24"/>
        </w:rPr>
        <w:t>e</w:t>
      </w:r>
      <w:r w:rsidRPr="009D15FD">
        <w:rPr>
          <w:b/>
          <w:i/>
          <w:sz w:val="24"/>
          <w:szCs w:val="24"/>
        </w:rPr>
        <w:t>s n</w:t>
      </w:r>
      <w:r w:rsidRPr="009D15FD">
        <w:rPr>
          <w:b/>
          <w:i/>
          <w:spacing w:val="-1"/>
          <w:sz w:val="24"/>
          <w:szCs w:val="24"/>
        </w:rPr>
        <w:t>e</w:t>
      </w:r>
      <w:r w:rsidRPr="009D15FD">
        <w:rPr>
          <w:b/>
          <w:i/>
          <w:sz w:val="24"/>
          <w:szCs w:val="24"/>
        </w:rPr>
        <w:t xml:space="preserve">w </w:t>
      </w:r>
      <w:r w:rsidRPr="009D15FD">
        <w:rPr>
          <w:b/>
          <w:i/>
          <w:spacing w:val="-1"/>
          <w:sz w:val="24"/>
          <w:szCs w:val="24"/>
        </w:rPr>
        <w:t>r</w:t>
      </w:r>
      <w:r w:rsidRPr="009D15FD">
        <w:rPr>
          <w:b/>
          <w:i/>
          <w:sz w:val="24"/>
          <w:szCs w:val="24"/>
        </w:rPr>
        <w:t xml:space="preserve">oman </w:t>
      </w:r>
      <w:r w:rsidRPr="009D15FD">
        <w:rPr>
          <w:b/>
          <w:i/>
          <w:spacing w:val="2"/>
          <w:sz w:val="24"/>
          <w:szCs w:val="24"/>
        </w:rPr>
        <w:t>1</w:t>
      </w:r>
      <w:r w:rsidRPr="009D15FD">
        <w:rPr>
          <w:b/>
          <w:i/>
          <w:sz w:val="24"/>
          <w:szCs w:val="24"/>
        </w:rPr>
        <w:t xml:space="preserve">2pt, </w:t>
      </w:r>
      <w:proofErr w:type="spellStart"/>
      <w:r w:rsidRPr="009D15FD">
        <w:rPr>
          <w:b/>
          <w:i/>
          <w:sz w:val="24"/>
          <w:szCs w:val="24"/>
        </w:rPr>
        <w:t>hal</w:t>
      </w:r>
      <w:r w:rsidRPr="009D15FD">
        <w:rPr>
          <w:b/>
          <w:i/>
          <w:spacing w:val="-1"/>
          <w:sz w:val="24"/>
          <w:szCs w:val="24"/>
        </w:rPr>
        <w:t>a</w:t>
      </w:r>
      <w:r w:rsidRPr="009D15FD">
        <w:rPr>
          <w:b/>
          <w:i/>
          <w:sz w:val="24"/>
          <w:szCs w:val="24"/>
        </w:rPr>
        <w:t>man</w:t>
      </w:r>
      <w:proofErr w:type="spellEnd"/>
      <w:r w:rsidRPr="009D15FD">
        <w:rPr>
          <w:b/>
          <w:i/>
          <w:sz w:val="24"/>
          <w:szCs w:val="24"/>
        </w:rPr>
        <w:t xml:space="preserve"> </w:t>
      </w:r>
      <w:proofErr w:type="spellStart"/>
      <w:r w:rsidRPr="009D15FD">
        <w:rPr>
          <w:b/>
          <w:i/>
          <w:spacing w:val="-1"/>
          <w:sz w:val="24"/>
          <w:szCs w:val="24"/>
        </w:rPr>
        <w:t>a</w:t>
      </w:r>
      <w:r w:rsidRPr="009D15FD">
        <w:rPr>
          <w:b/>
          <w:i/>
          <w:spacing w:val="2"/>
          <w:sz w:val="24"/>
          <w:szCs w:val="24"/>
        </w:rPr>
        <w:t>n</w:t>
      </w:r>
      <w:r w:rsidRPr="009D15FD">
        <w:rPr>
          <w:b/>
          <w:i/>
          <w:spacing w:val="-2"/>
          <w:sz w:val="24"/>
          <w:szCs w:val="24"/>
        </w:rPr>
        <w:t>g</w:t>
      </w:r>
      <w:r w:rsidRPr="009D15FD">
        <w:rPr>
          <w:b/>
          <w:i/>
          <w:sz w:val="24"/>
          <w:szCs w:val="24"/>
        </w:rPr>
        <w:t>ka</w:t>
      </w:r>
      <w:proofErr w:type="spellEnd"/>
    </w:p>
    <w:p w:rsidR="00DD34ED" w:rsidRDefault="00DD34ED" w:rsidP="006A2E65">
      <w:pPr>
        <w:rPr>
          <w:sz w:val="24"/>
          <w:szCs w:val="24"/>
        </w:rPr>
      </w:pPr>
    </w:p>
    <w:sectPr w:rsidR="00DD34ED">
      <w:pgSz w:w="12240" w:h="15840"/>
      <w:pgMar w:top="138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9D5"/>
    <w:multiLevelType w:val="multilevel"/>
    <w:tmpl w:val="68AAA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1" w15:restartNumberingAfterBreak="0">
    <w:nsid w:val="3FD92970"/>
    <w:multiLevelType w:val="multilevel"/>
    <w:tmpl w:val="01B84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" w15:restartNumberingAfterBreak="0">
    <w:nsid w:val="579C34B5"/>
    <w:multiLevelType w:val="multilevel"/>
    <w:tmpl w:val="970C1A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742B68"/>
    <w:multiLevelType w:val="multilevel"/>
    <w:tmpl w:val="01B84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4" w15:restartNumberingAfterBreak="0">
    <w:nsid w:val="6BBC4EC5"/>
    <w:multiLevelType w:val="multilevel"/>
    <w:tmpl w:val="A4BC6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70B94A03"/>
    <w:multiLevelType w:val="multilevel"/>
    <w:tmpl w:val="6A3E2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3A4717"/>
    <w:multiLevelType w:val="multilevel"/>
    <w:tmpl w:val="01B84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7" w15:restartNumberingAfterBreak="0">
    <w:nsid w:val="78702DAE"/>
    <w:multiLevelType w:val="multilevel"/>
    <w:tmpl w:val="A4BC6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54"/>
    <w:rsid w:val="002033D4"/>
    <w:rsid w:val="003C2AD3"/>
    <w:rsid w:val="003E1BD0"/>
    <w:rsid w:val="004F4F60"/>
    <w:rsid w:val="00563854"/>
    <w:rsid w:val="006A2E65"/>
    <w:rsid w:val="00830514"/>
    <w:rsid w:val="009D15FD"/>
    <w:rsid w:val="00A21047"/>
    <w:rsid w:val="00A50D92"/>
    <w:rsid w:val="00CC6B3C"/>
    <w:rsid w:val="00CF73DB"/>
    <w:rsid w:val="00D8288C"/>
    <w:rsid w:val="00D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A9F8-5B7B-4BBA-800F-30A6902E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qFormat/>
    <w:rsid w:val="00DD34ED"/>
    <w:rPr>
      <w:rFonts w:asciiTheme="minorHAnsi" w:eastAsia="SimSun" w:hAnsiTheme="minorHAnsi" w:cstheme="minorBidi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4ED"/>
    <w:pPr>
      <w:ind w:left="720"/>
      <w:contextualSpacing/>
    </w:pPr>
    <w:rPr>
      <w:rFonts w:ascii="Arial" w:hAnsi="Arial" w:cs="Calibri"/>
      <w:sz w:val="24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 Roffiq</dc:creator>
  <cp:lastModifiedBy>Cak Roffiq</cp:lastModifiedBy>
  <cp:revision>5</cp:revision>
  <dcterms:created xsi:type="dcterms:W3CDTF">2022-02-16T17:32:00Z</dcterms:created>
  <dcterms:modified xsi:type="dcterms:W3CDTF">2022-02-16T17:51:00Z</dcterms:modified>
</cp:coreProperties>
</file>