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54" w:rsidRPr="004F4F60" w:rsidRDefault="006A2E65">
      <w:pPr>
        <w:spacing w:before="74"/>
        <w:ind w:left="100"/>
        <w:rPr>
          <w:i/>
          <w:sz w:val="24"/>
          <w:szCs w:val="24"/>
        </w:rPr>
      </w:pPr>
      <w:r w:rsidRPr="004F4F60">
        <w:rPr>
          <w:i/>
          <w:spacing w:val="-1"/>
          <w:sz w:val="24"/>
          <w:szCs w:val="24"/>
        </w:rPr>
        <w:t xml:space="preserve">Format </w:t>
      </w:r>
      <w:r w:rsidR="00DD34ED" w:rsidRPr="004F4F60">
        <w:rPr>
          <w:i/>
          <w:spacing w:val="1"/>
          <w:sz w:val="24"/>
          <w:szCs w:val="24"/>
        </w:rPr>
        <w:t>P</w:t>
      </w:r>
      <w:r w:rsidR="00DD34ED" w:rsidRPr="004F4F60">
        <w:rPr>
          <w:i/>
          <w:sz w:val="24"/>
          <w:szCs w:val="24"/>
        </w:rPr>
        <w:t>ropos</w:t>
      </w:r>
      <w:r w:rsidR="00DD34ED" w:rsidRPr="004F4F60">
        <w:rPr>
          <w:i/>
          <w:spacing w:val="-1"/>
          <w:sz w:val="24"/>
          <w:szCs w:val="24"/>
        </w:rPr>
        <w:t>a</w:t>
      </w:r>
      <w:r w:rsidR="00DD34ED" w:rsidRPr="004F4F60">
        <w:rPr>
          <w:i/>
          <w:sz w:val="24"/>
          <w:szCs w:val="24"/>
        </w:rPr>
        <w:t xml:space="preserve">l </w:t>
      </w:r>
      <w:proofErr w:type="spellStart"/>
      <w:r w:rsidR="004F4F60" w:rsidRPr="004F4F60">
        <w:rPr>
          <w:i/>
          <w:sz w:val="24"/>
          <w:szCs w:val="24"/>
        </w:rPr>
        <w:t>Asistensi</w:t>
      </w:r>
      <w:proofErr w:type="spellEnd"/>
      <w:r w:rsidR="004F4F60" w:rsidRPr="004F4F60">
        <w:rPr>
          <w:i/>
          <w:sz w:val="24"/>
          <w:szCs w:val="24"/>
        </w:rPr>
        <w:t xml:space="preserve"> </w:t>
      </w:r>
      <w:proofErr w:type="spellStart"/>
      <w:r w:rsidR="004F4F60" w:rsidRPr="004F4F60">
        <w:rPr>
          <w:i/>
          <w:sz w:val="24"/>
          <w:szCs w:val="24"/>
        </w:rPr>
        <w:t>Mengajar</w:t>
      </w:r>
      <w:proofErr w:type="spellEnd"/>
    </w:p>
    <w:p w:rsidR="00563854" w:rsidRDefault="00563854">
      <w:pPr>
        <w:spacing w:before="3" w:line="160" w:lineRule="exact"/>
        <w:rPr>
          <w:sz w:val="16"/>
          <w:szCs w:val="16"/>
        </w:rPr>
      </w:pPr>
    </w:p>
    <w:p w:rsidR="00563854" w:rsidRDefault="00563854">
      <w:pPr>
        <w:spacing w:line="200" w:lineRule="exact"/>
      </w:pPr>
    </w:p>
    <w:p w:rsidR="00563854" w:rsidRDefault="00DD34ED" w:rsidP="006A2E65">
      <w:pPr>
        <w:ind w:right="49"/>
        <w:jc w:val="center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AL </w:t>
      </w:r>
      <w:r w:rsidR="004F4F60">
        <w:rPr>
          <w:b/>
          <w:spacing w:val="-1"/>
          <w:sz w:val="24"/>
          <w:szCs w:val="24"/>
        </w:rPr>
        <w:t>ASISTENSI MENGAJAR</w:t>
      </w:r>
    </w:p>
    <w:p w:rsidR="006A2E65" w:rsidRDefault="006A2E65" w:rsidP="006A2E65">
      <w:pPr>
        <w:ind w:right="49"/>
        <w:jc w:val="center"/>
        <w:rPr>
          <w:sz w:val="24"/>
          <w:szCs w:val="24"/>
        </w:rPr>
      </w:pPr>
      <w:r>
        <w:rPr>
          <w:b/>
          <w:sz w:val="24"/>
          <w:szCs w:val="24"/>
        </w:rPr>
        <w:t>MERDEKA BELAJAR KAMPUS MERDEKA</w:t>
      </w: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6A2E65">
      <w:pPr>
        <w:spacing w:before="2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45834" cy="171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B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834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563854" w:rsidRDefault="00563854">
      <w:pPr>
        <w:ind w:left="2666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before="7" w:line="280" w:lineRule="exact"/>
        <w:rPr>
          <w:sz w:val="28"/>
          <w:szCs w:val="28"/>
        </w:rPr>
      </w:pPr>
    </w:p>
    <w:p w:rsidR="006A2E65" w:rsidRDefault="00DD34ED" w:rsidP="006A2E65">
      <w:pPr>
        <w:ind w:right="4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</w:p>
    <w:p w:rsidR="00563854" w:rsidRDefault="00DD34ED" w:rsidP="006A2E65">
      <w:pPr>
        <w:ind w:right="49"/>
        <w:jc w:val="center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proofErr w:type="spellStart"/>
      <w:proofErr w:type="gramStart"/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ap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</w:p>
    <w:p w:rsidR="00563854" w:rsidRDefault="00563854">
      <w:pPr>
        <w:spacing w:before="9" w:line="100" w:lineRule="exact"/>
        <w:rPr>
          <w:sz w:val="11"/>
          <w:szCs w:val="11"/>
        </w:rPr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563854" w:rsidRDefault="00563854">
      <w:pPr>
        <w:spacing w:line="200" w:lineRule="exact"/>
      </w:pPr>
    </w:p>
    <w:p w:rsidR="006A2E65" w:rsidRDefault="00DD34ED">
      <w:pPr>
        <w:spacing w:line="275" w:lineRule="auto"/>
        <w:ind w:left="2165" w:right="1788" w:firstLine="5"/>
        <w:jc w:val="center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RODI ……………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…. </w:t>
      </w:r>
    </w:p>
    <w:p w:rsidR="00563854" w:rsidRDefault="00DD34ED">
      <w:pPr>
        <w:spacing w:line="275" w:lineRule="auto"/>
        <w:ind w:left="2165" w:right="1788" w:firstLine="5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……………………. 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IVER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AS </w:t>
      </w:r>
      <w:r w:rsidR="006A2E65">
        <w:rPr>
          <w:b/>
          <w:sz w:val="24"/>
          <w:szCs w:val="24"/>
        </w:rPr>
        <w:t>PGRI BANYUWANGI</w:t>
      </w:r>
    </w:p>
    <w:p w:rsidR="00563854" w:rsidRDefault="00DD34ED">
      <w:pPr>
        <w:spacing w:before="4"/>
        <w:ind w:left="4532" w:right="4152"/>
        <w:jc w:val="center"/>
        <w:rPr>
          <w:sz w:val="24"/>
          <w:szCs w:val="24"/>
        </w:rPr>
        <w:sectPr w:rsidR="00563854" w:rsidSect="006A2E65">
          <w:pgSz w:w="12240" w:h="15840"/>
          <w:pgMar w:top="1701" w:right="1134" w:bottom="1134" w:left="1701" w:header="720" w:footer="720" w:gutter="0"/>
          <w:cols w:space="720"/>
        </w:sectPr>
      </w:pPr>
      <w:r>
        <w:rPr>
          <w:b/>
          <w:sz w:val="24"/>
          <w:szCs w:val="24"/>
        </w:rPr>
        <w:t>20...</w:t>
      </w:r>
    </w:p>
    <w:p w:rsidR="006A2E65" w:rsidRPr="004F4F60" w:rsidRDefault="00DD34ED" w:rsidP="006A2E65">
      <w:pPr>
        <w:autoSpaceDE w:val="0"/>
        <w:autoSpaceDN w:val="0"/>
        <w:adjustRightInd w:val="0"/>
        <w:rPr>
          <w:bCs/>
          <w:i/>
          <w:color w:val="000000"/>
          <w:sz w:val="24"/>
          <w:szCs w:val="22"/>
        </w:rPr>
      </w:pPr>
      <w:proofErr w:type="gramStart"/>
      <w:r w:rsidRPr="004F4F60">
        <w:rPr>
          <w:bCs/>
          <w:i/>
          <w:color w:val="000000"/>
          <w:sz w:val="24"/>
          <w:szCs w:val="22"/>
        </w:rPr>
        <w:lastRenderedPageBreak/>
        <w:t xml:space="preserve">Format </w:t>
      </w:r>
      <w:r w:rsidR="006A2E65" w:rsidRPr="004F4F60">
        <w:rPr>
          <w:bCs/>
          <w:i/>
          <w:color w:val="000000"/>
          <w:sz w:val="24"/>
          <w:szCs w:val="22"/>
        </w:rPr>
        <w:t xml:space="preserve"> </w:t>
      </w:r>
      <w:proofErr w:type="spellStart"/>
      <w:r w:rsidR="006A2E65" w:rsidRPr="004F4F60">
        <w:rPr>
          <w:bCs/>
          <w:i/>
          <w:color w:val="000000"/>
          <w:sz w:val="24"/>
          <w:szCs w:val="22"/>
        </w:rPr>
        <w:t>Halaman</w:t>
      </w:r>
      <w:proofErr w:type="spellEnd"/>
      <w:proofErr w:type="gramEnd"/>
      <w:r w:rsidR="006A2E65" w:rsidRPr="004F4F60">
        <w:rPr>
          <w:bCs/>
          <w:i/>
          <w:color w:val="000000"/>
          <w:sz w:val="24"/>
          <w:szCs w:val="22"/>
        </w:rPr>
        <w:t xml:space="preserve"> </w:t>
      </w:r>
      <w:proofErr w:type="spellStart"/>
      <w:r w:rsidR="006A2E65" w:rsidRPr="004F4F60">
        <w:rPr>
          <w:bCs/>
          <w:i/>
          <w:color w:val="000000"/>
          <w:sz w:val="24"/>
          <w:szCs w:val="22"/>
        </w:rPr>
        <w:t>Pengesahan</w:t>
      </w:r>
      <w:proofErr w:type="spellEnd"/>
      <w:r w:rsidR="006A2E65" w:rsidRPr="004F4F60">
        <w:rPr>
          <w:bCs/>
          <w:i/>
          <w:color w:val="000000"/>
          <w:sz w:val="24"/>
          <w:szCs w:val="22"/>
        </w:rPr>
        <w:t xml:space="preserve"> </w:t>
      </w:r>
      <w:proofErr w:type="spellStart"/>
      <w:r w:rsidR="004F4F60" w:rsidRPr="004F4F60">
        <w:rPr>
          <w:bCs/>
          <w:i/>
          <w:color w:val="000000"/>
          <w:sz w:val="24"/>
          <w:szCs w:val="22"/>
        </w:rPr>
        <w:t>Asistensi</w:t>
      </w:r>
      <w:proofErr w:type="spellEnd"/>
      <w:r w:rsidR="004F4F60" w:rsidRPr="004F4F60">
        <w:rPr>
          <w:bCs/>
          <w:i/>
          <w:color w:val="000000"/>
          <w:sz w:val="24"/>
          <w:szCs w:val="22"/>
        </w:rPr>
        <w:t xml:space="preserve"> </w:t>
      </w:r>
      <w:proofErr w:type="spellStart"/>
      <w:r w:rsidR="004F4F60" w:rsidRPr="004F4F60">
        <w:rPr>
          <w:bCs/>
          <w:i/>
          <w:color w:val="000000"/>
          <w:sz w:val="24"/>
          <w:szCs w:val="22"/>
        </w:rPr>
        <w:t>Mengajar</w:t>
      </w:r>
      <w:proofErr w:type="spellEnd"/>
    </w:p>
    <w:p w:rsidR="006A2E65" w:rsidRDefault="006A2E65" w:rsidP="00DD34E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2"/>
        </w:rPr>
      </w:pPr>
      <w:r w:rsidRPr="006A2E65">
        <w:rPr>
          <w:b/>
          <w:bCs/>
          <w:color w:val="000000"/>
          <w:sz w:val="24"/>
          <w:szCs w:val="22"/>
        </w:rPr>
        <w:t>HALAMAN PENGESAHAN</w:t>
      </w:r>
    </w:p>
    <w:p w:rsidR="00830514" w:rsidRDefault="004F4F60" w:rsidP="00DD34E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</w:rPr>
        <w:t>ASISTENSI MENGAJAR</w:t>
      </w:r>
    </w:p>
    <w:p w:rsidR="00830514" w:rsidRPr="006A2E65" w:rsidRDefault="00830514" w:rsidP="00DD34ED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b/>
          <w:bCs/>
          <w:color w:val="000000"/>
          <w:sz w:val="24"/>
          <w:szCs w:val="22"/>
        </w:rPr>
        <w:t>MERDEKA BELAJAR KAMPUS MERDEKA</w:t>
      </w:r>
    </w:p>
    <w:p w:rsidR="006A2E65" w:rsidRPr="006A2E65" w:rsidRDefault="006A2E65" w:rsidP="006A2E65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6A2E65" w:rsidRDefault="006A2E65" w:rsidP="006A2E65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DD34ED" w:rsidRPr="006A2E65" w:rsidRDefault="00DD34ED" w:rsidP="006A2E65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6A2E65" w:rsidRPr="006A2E65" w:rsidRDefault="006A2E65" w:rsidP="006A2E65">
      <w:pPr>
        <w:autoSpaceDE w:val="0"/>
        <w:autoSpaceDN w:val="0"/>
        <w:adjustRightInd w:val="0"/>
        <w:rPr>
          <w:sz w:val="28"/>
          <w:szCs w:val="24"/>
        </w:rPr>
      </w:pPr>
      <w:r w:rsidRPr="006A2E65">
        <w:rPr>
          <w:color w:val="000000"/>
          <w:sz w:val="24"/>
          <w:szCs w:val="22"/>
        </w:rPr>
        <w:t xml:space="preserve"> </w:t>
      </w:r>
    </w:p>
    <w:p w:rsidR="006A2E65" w:rsidRDefault="004F4F60" w:rsidP="004F4F60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 w:rsidRPr="004F4F60">
        <w:rPr>
          <w:color w:val="000000"/>
          <w:sz w:val="24"/>
          <w:szCs w:val="22"/>
        </w:rPr>
        <w:t xml:space="preserve">Proposal </w:t>
      </w:r>
      <w:proofErr w:type="spellStart"/>
      <w:r w:rsidRPr="004F4F60">
        <w:rPr>
          <w:color w:val="000000"/>
          <w:sz w:val="24"/>
          <w:szCs w:val="22"/>
        </w:rPr>
        <w:t>Asistensi</w:t>
      </w:r>
      <w:proofErr w:type="spellEnd"/>
      <w:r w:rsidRPr="004F4F60">
        <w:rPr>
          <w:color w:val="000000"/>
          <w:sz w:val="24"/>
          <w:szCs w:val="22"/>
        </w:rPr>
        <w:t xml:space="preserve"> </w:t>
      </w:r>
      <w:proofErr w:type="spellStart"/>
      <w:r w:rsidRPr="004F4F60">
        <w:rPr>
          <w:color w:val="000000"/>
          <w:sz w:val="24"/>
          <w:szCs w:val="22"/>
        </w:rPr>
        <w:t>Mengajar</w:t>
      </w:r>
      <w:proofErr w:type="spellEnd"/>
      <w:r w:rsidRPr="004F4F60">
        <w:rPr>
          <w:color w:val="000000"/>
          <w:sz w:val="24"/>
          <w:szCs w:val="22"/>
        </w:rPr>
        <w:t xml:space="preserve"> di </w:t>
      </w:r>
      <w:proofErr w:type="spellStart"/>
      <w:r w:rsidRPr="004F4F60">
        <w:rPr>
          <w:color w:val="000000"/>
          <w:sz w:val="24"/>
          <w:szCs w:val="22"/>
        </w:rPr>
        <w:t>Satuan</w:t>
      </w:r>
      <w:proofErr w:type="spellEnd"/>
      <w:r w:rsidRPr="004F4F60">
        <w:rPr>
          <w:color w:val="000000"/>
          <w:sz w:val="24"/>
          <w:szCs w:val="22"/>
        </w:rPr>
        <w:t xml:space="preserve"> </w:t>
      </w:r>
      <w:proofErr w:type="spellStart"/>
      <w:r w:rsidRPr="004F4F60">
        <w:rPr>
          <w:color w:val="000000"/>
          <w:sz w:val="24"/>
          <w:szCs w:val="22"/>
        </w:rPr>
        <w:t>Pendidikan</w:t>
      </w:r>
      <w:proofErr w:type="spellEnd"/>
      <w:r w:rsidRPr="004F4F60">
        <w:rPr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 xml:space="preserve">Merdeka </w:t>
      </w:r>
      <w:proofErr w:type="spellStart"/>
      <w:r>
        <w:rPr>
          <w:color w:val="000000"/>
          <w:sz w:val="24"/>
          <w:szCs w:val="22"/>
        </w:rPr>
        <w:t>Belajar</w:t>
      </w:r>
      <w:proofErr w:type="spellEnd"/>
      <w:r>
        <w:rPr>
          <w:color w:val="000000"/>
          <w:sz w:val="24"/>
          <w:szCs w:val="22"/>
        </w:rPr>
        <w:t xml:space="preserve"> </w:t>
      </w:r>
      <w:proofErr w:type="spellStart"/>
      <w:r>
        <w:rPr>
          <w:color w:val="000000"/>
          <w:sz w:val="24"/>
          <w:szCs w:val="22"/>
        </w:rPr>
        <w:t>Kampus</w:t>
      </w:r>
      <w:proofErr w:type="spellEnd"/>
      <w:r>
        <w:rPr>
          <w:color w:val="000000"/>
          <w:sz w:val="24"/>
          <w:szCs w:val="22"/>
        </w:rPr>
        <w:t xml:space="preserve"> Merdeka (MBKM) </w:t>
      </w:r>
      <w:proofErr w:type="spellStart"/>
      <w:r>
        <w:rPr>
          <w:color w:val="000000"/>
          <w:sz w:val="24"/>
          <w:szCs w:val="22"/>
        </w:rPr>
        <w:t>Tahun</w:t>
      </w:r>
      <w:proofErr w:type="spellEnd"/>
      <w:r>
        <w:rPr>
          <w:color w:val="000000"/>
          <w:sz w:val="24"/>
          <w:szCs w:val="22"/>
        </w:rPr>
        <w:t xml:space="preserve">……. </w:t>
      </w:r>
      <w:r w:rsidRPr="004F4F60">
        <w:rPr>
          <w:color w:val="000000"/>
          <w:sz w:val="24"/>
          <w:szCs w:val="22"/>
        </w:rPr>
        <w:t xml:space="preserve">yang </w:t>
      </w:r>
      <w:proofErr w:type="spellStart"/>
      <w:r w:rsidRPr="004F4F60">
        <w:rPr>
          <w:color w:val="000000"/>
          <w:sz w:val="24"/>
          <w:szCs w:val="22"/>
        </w:rPr>
        <w:t>dilaksanakan</w:t>
      </w:r>
      <w:proofErr w:type="spellEnd"/>
      <w:r w:rsidRPr="004F4F60">
        <w:rPr>
          <w:color w:val="000000"/>
          <w:sz w:val="24"/>
          <w:szCs w:val="22"/>
        </w:rPr>
        <w:t xml:space="preserve"> di </w:t>
      </w:r>
      <w:r>
        <w:rPr>
          <w:color w:val="000000"/>
          <w:sz w:val="24"/>
          <w:szCs w:val="22"/>
        </w:rPr>
        <w:t>………………………………………………….</w:t>
      </w:r>
    </w:p>
    <w:p w:rsidR="00DD34ED" w:rsidRPr="006A2E65" w:rsidRDefault="00DD34ED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DD34ED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 w:rsidRPr="006A2E65">
        <w:rPr>
          <w:color w:val="000000"/>
          <w:sz w:val="24"/>
          <w:szCs w:val="22"/>
        </w:rPr>
        <w:t xml:space="preserve"> </w:t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Pr="006A2E65">
        <w:rPr>
          <w:color w:val="000000"/>
          <w:sz w:val="24"/>
          <w:szCs w:val="22"/>
        </w:rPr>
        <w:t xml:space="preserve">Nama   </w:t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  <w:t>:</w:t>
      </w:r>
    </w:p>
    <w:p w:rsidR="006A2E65" w:rsidRPr="006A2E65" w:rsidRDefault="00DD34ED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 w:rsidR="00830514">
        <w:rPr>
          <w:color w:val="000000"/>
          <w:sz w:val="24"/>
          <w:szCs w:val="22"/>
        </w:rPr>
        <w:t>NIM</w:t>
      </w:r>
      <w:r w:rsidR="006A2E65" w:rsidRPr="006A2E65">
        <w:rPr>
          <w:color w:val="000000"/>
          <w:sz w:val="24"/>
          <w:szCs w:val="22"/>
        </w:rPr>
        <w:t xml:space="preserve">   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 w:rsidR="006A2E65" w:rsidRPr="006A2E65">
        <w:rPr>
          <w:color w:val="000000"/>
          <w:sz w:val="24"/>
          <w:szCs w:val="22"/>
        </w:rPr>
        <w:t xml:space="preserve">: </w:t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 w:rsidRPr="006A2E65">
        <w:rPr>
          <w:color w:val="000000"/>
          <w:sz w:val="24"/>
          <w:szCs w:val="22"/>
        </w:rPr>
        <w:t xml:space="preserve"> </w:t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Pr="006A2E65">
        <w:rPr>
          <w:color w:val="000000"/>
          <w:sz w:val="24"/>
          <w:szCs w:val="22"/>
        </w:rPr>
        <w:t xml:space="preserve">Program </w:t>
      </w:r>
      <w:proofErr w:type="spellStart"/>
      <w:r w:rsidRPr="006A2E65">
        <w:rPr>
          <w:color w:val="000000"/>
          <w:sz w:val="24"/>
          <w:szCs w:val="22"/>
        </w:rPr>
        <w:t>Studi</w:t>
      </w:r>
      <w:proofErr w:type="spellEnd"/>
      <w:r w:rsidRPr="006A2E65">
        <w:rPr>
          <w:color w:val="000000"/>
          <w:sz w:val="24"/>
          <w:szCs w:val="22"/>
        </w:rPr>
        <w:t xml:space="preserve"> </w:t>
      </w:r>
      <w:r w:rsidR="00DD34ED">
        <w:rPr>
          <w:color w:val="000000"/>
          <w:sz w:val="24"/>
          <w:szCs w:val="22"/>
        </w:rPr>
        <w:tab/>
      </w:r>
      <w:r w:rsidRPr="006A2E65">
        <w:rPr>
          <w:color w:val="000000"/>
          <w:sz w:val="24"/>
          <w:szCs w:val="22"/>
        </w:rPr>
        <w:t xml:space="preserve">:  </w:t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ind w:left="1440" w:firstLine="720"/>
        <w:rPr>
          <w:color w:val="000000"/>
          <w:sz w:val="24"/>
          <w:szCs w:val="22"/>
        </w:rPr>
      </w:pPr>
      <w:proofErr w:type="spellStart"/>
      <w:r w:rsidRPr="006A2E65">
        <w:rPr>
          <w:color w:val="000000"/>
          <w:sz w:val="24"/>
          <w:szCs w:val="22"/>
        </w:rPr>
        <w:t>Fakultas</w:t>
      </w:r>
      <w:proofErr w:type="spellEnd"/>
      <w:r w:rsidRPr="006A2E65">
        <w:rPr>
          <w:color w:val="000000"/>
          <w:sz w:val="24"/>
          <w:szCs w:val="22"/>
        </w:rPr>
        <w:t xml:space="preserve">  </w:t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Pr="006A2E65">
        <w:rPr>
          <w:color w:val="000000"/>
          <w:sz w:val="24"/>
          <w:szCs w:val="22"/>
        </w:rPr>
        <w:t xml:space="preserve">: </w:t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w:r w:rsidRPr="006A2E65">
        <w:rPr>
          <w:color w:val="000000"/>
          <w:sz w:val="24"/>
          <w:szCs w:val="22"/>
        </w:rPr>
        <w:t xml:space="preserve"> </w:t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proofErr w:type="spellStart"/>
      <w:proofErr w:type="gramStart"/>
      <w:r w:rsidRPr="006A2E65">
        <w:rPr>
          <w:color w:val="000000"/>
          <w:sz w:val="24"/>
          <w:szCs w:val="22"/>
        </w:rPr>
        <w:t>telah</w:t>
      </w:r>
      <w:proofErr w:type="spellEnd"/>
      <w:proofErr w:type="gramEnd"/>
      <w:r w:rsidRPr="006A2E65">
        <w:rPr>
          <w:color w:val="000000"/>
          <w:sz w:val="24"/>
          <w:szCs w:val="22"/>
        </w:rPr>
        <w:t xml:space="preserve"> </w:t>
      </w:r>
      <w:proofErr w:type="spellStart"/>
      <w:r w:rsidRPr="006A2E65">
        <w:rPr>
          <w:color w:val="000000"/>
          <w:sz w:val="24"/>
          <w:szCs w:val="22"/>
        </w:rPr>
        <w:t>diperiksa</w:t>
      </w:r>
      <w:proofErr w:type="spellEnd"/>
      <w:r w:rsidRPr="006A2E65">
        <w:rPr>
          <w:color w:val="000000"/>
          <w:sz w:val="24"/>
          <w:szCs w:val="22"/>
        </w:rPr>
        <w:t xml:space="preserve"> </w:t>
      </w:r>
      <w:proofErr w:type="spellStart"/>
      <w:r w:rsidRPr="006A2E65">
        <w:rPr>
          <w:color w:val="000000"/>
          <w:sz w:val="24"/>
          <w:szCs w:val="22"/>
        </w:rPr>
        <w:t>dan</w:t>
      </w:r>
      <w:proofErr w:type="spellEnd"/>
      <w:r w:rsidRPr="006A2E65">
        <w:rPr>
          <w:color w:val="000000"/>
          <w:sz w:val="24"/>
          <w:szCs w:val="22"/>
        </w:rPr>
        <w:t xml:space="preserve"> </w:t>
      </w:r>
      <w:proofErr w:type="spellStart"/>
      <w:r w:rsidRPr="006A2E65">
        <w:rPr>
          <w:color w:val="000000"/>
          <w:sz w:val="24"/>
          <w:szCs w:val="22"/>
        </w:rPr>
        <w:t>disetujui</w:t>
      </w:r>
      <w:proofErr w:type="spellEnd"/>
      <w:r w:rsidRPr="006A2E65">
        <w:rPr>
          <w:color w:val="000000"/>
          <w:sz w:val="24"/>
          <w:szCs w:val="22"/>
        </w:rPr>
        <w:t>.</w:t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6A2E65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DD34ED" w:rsidRPr="006A2E65" w:rsidRDefault="00DD34ED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6A2E65" w:rsidRPr="003E1BD0" w:rsidRDefault="00DD34ED" w:rsidP="003E1BD0">
      <w:pPr>
        <w:autoSpaceDE w:val="0"/>
        <w:autoSpaceDN w:val="0"/>
        <w:adjustRightInd w:val="0"/>
        <w:spacing w:line="360" w:lineRule="auto"/>
        <w:ind w:left="5040" w:firstLine="720"/>
        <w:rPr>
          <w:color w:val="000000"/>
          <w:sz w:val="24"/>
          <w:szCs w:val="22"/>
        </w:rPr>
      </w:pPr>
      <w:proofErr w:type="spellStart"/>
      <w:r>
        <w:rPr>
          <w:color w:val="000000"/>
          <w:sz w:val="24"/>
          <w:szCs w:val="22"/>
        </w:rPr>
        <w:t>Banyuwangi</w:t>
      </w:r>
      <w:proofErr w:type="spellEnd"/>
      <w:proofErr w:type="gramStart"/>
      <w:r>
        <w:rPr>
          <w:color w:val="000000"/>
          <w:sz w:val="24"/>
          <w:szCs w:val="22"/>
        </w:rPr>
        <w:t>, ……,…</w:t>
      </w:r>
      <w:proofErr w:type="gramEnd"/>
      <w:r>
        <w:rPr>
          <w:color w:val="000000"/>
          <w:sz w:val="24"/>
          <w:szCs w:val="22"/>
        </w:rPr>
        <w:t>.20</w:t>
      </w:r>
    </w:p>
    <w:p w:rsidR="00DD34ED" w:rsidRDefault="00DD34ED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3E1BD0" w:rsidRDefault="00DD34ED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  <w:proofErr w:type="spellStart"/>
      <w:r>
        <w:rPr>
          <w:color w:val="000000"/>
          <w:sz w:val="24"/>
          <w:szCs w:val="22"/>
        </w:rPr>
        <w:t>Ketua</w:t>
      </w:r>
      <w:proofErr w:type="spellEnd"/>
      <w:r>
        <w:rPr>
          <w:color w:val="000000"/>
          <w:sz w:val="24"/>
          <w:szCs w:val="22"/>
        </w:rPr>
        <w:t xml:space="preserve"> Program </w:t>
      </w:r>
      <w:proofErr w:type="spellStart"/>
      <w:r>
        <w:rPr>
          <w:color w:val="000000"/>
          <w:sz w:val="24"/>
          <w:szCs w:val="22"/>
        </w:rPr>
        <w:t>Studi</w:t>
      </w:r>
      <w:proofErr w:type="spellEnd"/>
      <w:r w:rsidR="003E1BD0">
        <w:rPr>
          <w:color w:val="000000"/>
          <w:sz w:val="24"/>
          <w:szCs w:val="22"/>
        </w:rPr>
        <w:tab/>
      </w:r>
      <w:r w:rsidR="003E1BD0">
        <w:rPr>
          <w:color w:val="000000"/>
          <w:sz w:val="24"/>
          <w:szCs w:val="22"/>
        </w:rPr>
        <w:tab/>
      </w:r>
      <w:r w:rsidR="003E1BD0">
        <w:rPr>
          <w:color w:val="000000"/>
          <w:sz w:val="24"/>
          <w:szCs w:val="22"/>
        </w:rPr>
        <w:tab/>
      </w:r>
      <w:r w:rsidR="003E1BD0">
        <w:rPr>
          <w:color w:val="000000"/>
          <w:sz w:val="24"/>
          <w:szCs w:val="22"/>
        </w:rPr>
        <w:tab/>
      </w:r>
      <w:r w:rsidR="003E1BD0">
        <w:rPr>
          <w:color w:val="000000"/>
          <w:sz w:val="24"/>
          <w:szCs w:val="22"/>
        </w:rPr>
        <w:tab/>
      </w:r>
      <w:proofErr w:type="spellStart"/>
      <w:r w:rsidR="003E1BD0" w:rsidRPr="006A2E65">
        <w:rPr>
          <w:color w:val="000000"/>
          <w:sz w:val="24"/>
          <w:szCs w:val="22"/>
        </w:rPr>
        <w:t>Dosen</w:t>
      </w:r>
      <w:proofErr w:type="spellEnd"/>
      <w:r w:rsidR="003E1BD0" w:rsidRPr="006A2E65">
        <w:rPr>
          <w:color w:val="000000"/>
          <w:sz w:val="24"/>
          <w:szCs w:val="22"/>
        </w:rPr>
        <w:t xml:space="preserve"> </w:t>
      </w:r>
      <w:proofErr w:type="spellStart"/>
      <w:r w:rsidR="003E1BD0" w:rsidRPr="006A2E65">
        <w:rPr>
          <w:color w:val="000000"/>
          <w:sz w:val="24"/>
          <w:szCs w:val="22"/>
        </w:rPr>
        <w:t>Pembimbing</w:t>
      </w:r>
      <w:proofErr w:type="spellEnd"/>
    </w:p>
    <w:p w:rsidR="006A2E65" w:rsidRPr="006A2E65" w:rsidRDefault="003E1BD0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………………………</w:t>
      </w:r>
      <w:r w:rsidR="006A2E65" w:rsidRPr="006A2E65">
        <w:rPr>
          <w:color w:val="000000"/>
          <w:sz w:val="24"/>
          <w:szCs w:val="22"/>
        </w:rPr>
        <w:t xml:space="preserve">    </w:t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w:r w:rsidRPr="006A2E65">
        <w:rPr>
          <w:color w:val="000000"/>
          <w:sz w:val="24"/>
          <w:szCs w:val="22"/>
        </w:rPr>
        <w:t xml:space="preserve"> </w:t>
      </w:r>
    </w:p>
    <w:p w:rsidR="006A2E65" w:rsidRPr="006A2E65" w:rsidRDefault="006A2E65" w:rsidP="00DD34ED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6A2E65" w:rsidRDefault="00DD34ED" w:rsidP="00DD34ED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 ……………….</w:t>
      </w:r>
      <w:r w:rsidR="006A2E65" w:rsidRPr="006A2E65">
        <w:rPr>
          <w:color w:val="000000"/>
          <w:sz w:val="24"/>
          <w:szCs w:val="22"/>
        </w:rPr>
        <w:t xml:space="preserve">               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  <w:t>……………………….</w:t>
      </w:r>
    </w:p>
    <w:p w:rsidR="00DD34ED" w:rsidRPr="006A2E65" w:rsidRDefault="00DD34ED" w:rsidP="00DD34ED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NIDN.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  <w:t>NIDN</w:t>
      </w:r>
    </w:p>
    <w:p w:rsidR="003E1BD0" w:rsidRDefault="003E1BD0" w:rsidP="00DD34ED">
      <w:pPr>
        <w:rPr>
          <w:b/>
          <w:sz w:val="24"/>
          <w:szCs w:val="24"/>
        </w:rPr>
      </w:pPr>
    </w:p>
    <w:p w:rsidR="003E1BD0" w:rsidRDefault="003E1BD0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3E1BD0" w:rsidRDefault="003E1BD0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  <w:proofErr w:type="spellStart"/>
      <w:r>
        <w:rPr>
          <w:color w:val="000000"/>
          <w:sz w:val="24"/>
          <w:szCs w:val="22"/>
        </w:rPr>
        <w:t>Dekan</w:t>
      </w:r>
      <w:proofErr w:type="spellEnd"/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  <w:t xml:space="preserve">Person </w:t>
      </w:r>
      <w:proofErr w:type="gramStart"/>
      <w:r>
        <w:rPr>
          <w:color w:val="000000"/>
          <w:sz w:val="24"/>
          <w:szCs w:val="22"/>
        </w:rPr>
        <w:t>In</w:t>
      </w:r>
      <w:proofErr w:type="gramEnd"/>
      <w:r>
        <w:rPr>
          <w:color w:val="000000"/>
          <w:sz w:val="24"/>
          <w:szCs w:val="22"/>
        </w:rPr>
        <w:t xml:space="preserve"> Charge</w:t>
      </w:r>
    </w:p>
    <w:p w:rsidR="003E1BD0" w:rsidRPr="006A2E65" w:rsidRDefault="003E1BD0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…………………</w:t>
      </w:r>
      <w:r w:rsidRPr="006A2E65">
        <w:rPr>
          <w:color w:val="000000"/>
          <w:sz w:val="24"/>
          <w:szCs w:val="22"/>
        </w:rPr>
        <w:t xml:space="preserve">    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proofErr w:type="spellStart"/>
      <w:r w:rsidR="004F4F60">
        <w:rPr>
          <w:color w:val="000000"/>
          <w:sz w:val="24"/>
          <w:szCs w:val="22"/>
        </w:rPr>
        <w:t>Asistensi</w:t>
      </w:r>
      <w:proofErr w:type="spellEnd"/>
      <w:r w:rsidR="004F4F60">
        <w:rPr>
          <w:color w:val="000000"/>
          <w:sz w:val="24"/>
          <w:szCs w:val="22"/>
        </w:rPr>
        <w:t xml:space="preserve"> </w:t>
      </w:r>
      <w:proofErr w:type="spellStart"/>
      <w:r w:rsidR="004F4F60">
        <w:rPr>
          <w:color w:val="000000"/>
          <w:sz w:val="24"/>
          <w:szCs w:val="22"/>
        </w:rPr>
        <w:t>Mengajar</w:t>
      </w:r>
      <w:proofErr w:type="spellEnd"/>
    </w:p>
    <w:p w:rsidR="003E1BD0" w:rsidRPr="006A2E65" w:rsidRDefault="003E1BD0" w:rsidP="003E1BD0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3E1BD0" w:rsidRPr="006A2E65" w:rsidRDefault="003E1BD0" w:rsidP="003E1BD0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w:r w:rsidRPr="006A2E65">
        <w:rPr>
          <w:color w:val="000000"/>
          <w:sz w:val="24"/>
          <w:szCs w:val="22"/>
        </w:rPr>
        <w:t xml:space="preserve"> </w:t>
      </w:r>
    </w:p>
    <w:p w:rsidR="003E1BD0" w:rsidRPr="006A2E65" w:rsidRDefault="003E1BD0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3E1BD0" w:rsidRDefault="003E1BD0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 ……………….</w:t>
      </w:r>
      <w:r w:rsidRPr="006A2E65">
        <w:rPr>
          <w:color w:val="000000"/>
          <w:sz w:val="24"/>
          <w:szCs w:val="22"/>
        </w:rPr>
        <w:t xml:space="preserve">               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  <w:t>……………………….</w:t>
      </w:r>
    </w:p>
    <w:p w:rsidR="003E1BD0" w:rsidRPr="006A2E65" w:rsidRDefault="003E1BD0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NIDN.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  <w:t>NIDN</w:t>
      </w:r>
    </w:p>
    <w:p w:rsidR="006A2E65" w:rsidRDefault="006A2E65" w:rsidP="00DD34E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63854" w:rsidRDefault="00CF73DB" w:rsidP="00D8288C">
      <w:pPr>
        <w:spacing w:line="360" w:lineRule="auto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</w:t>
      </w:r>
      <w:bookmarkStart w:id="0" w:name="_GoBack"/>
      <w:bookmarkEnd w:id="0"/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563854" w:rsidRDefault="00CF73DB" w:rsidP="00D8288C">
      <w:pPr>
        <w:spacing w:line="360" w:lineRule="auto"/>
        <w:ind w:left="100"/>
        <w:rPr>
          <w:sz w:val="24"/>
          <w:szCs w:val="24"/>
        </w:rPr>
      </w:pP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</w:p>
    <w:p w:rsidR="00563854" w:rsidRDefault="00CF73DB" w:rsidP="00D8288C">
      <w:pPr>
        <w:spacing w:line="360" w:lineRule="auto"/>
        <w:ind w:left="100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ISI</w:t>
      </w:r>
    </w:p>
    <w:p w:rsidR="00D8288C" w:rsidRPr="00D8288C" w:rsidRDefault="00D8288C" w:rsidP="00D8288C">
      <w:pPr>
        <w:spacing w:line="360" w:lineRule="auto"/>
        <w:ind w:left="100"/>
        <w:rPr>
          <w:sz w:val="24"/>
          <w:szCs w:val="24"/>
        </w:rPr>
      </w:pPr>
      <w:r w:rsidRPr="00D8288C">
        <w:rPr>
          <w:sz w:val="24"/>
          <w:szCs w:val="24"/>
        </w:rPr>
        <w:t xml:space="preserve">BAB </w:t>
      </w:r>
      <w:r w:rsidRPr="00D8288C">
        <w:rPr>
          <w:sz w:val="24"/>
          <w:szCs w:val="24"/>
        </w:rPr>
        <w:t>I</w:t>
      </w:r>
      <w:r>
        <w:rPr>
          <w:sz w:val="24"/>
          <w:szCs w:val="24"/>
        </w:rPr>
        <w:tab/>
        <w:t>PENDAHULUAN</w:t>
      </w:r>
    </w:p>
    <w:p w:rsidR="00D8288C" w:rsidRPr="00D8288C" w:rsidRDefault="00D8288C" w:rsidP="00D8288C">
      <w:pPr>
        <w:pStyle w:val="ListParagraph"/>
        <w:numPr>
          <w:ilvl w:val="1"/>
          <w:numId w:val="2"/>
        </w:numPr>
        <w:spacing w:line="360" w:lineRule="auto"/>
        <w:ind w:left="1134" w:hanging="567"/>
        <w:rPr>
          <w:rFonts w:ascii="Times New Roman" w:hAnsi="Times New Roman" w:cs="Times New Roman"/>
          <w:szCs w:val="24"/>
        </w:rPr>
      </w:pPr>
      <w:r w:rsidRPr="00D8288C">
        <w:rPr>
          <w:rFonts w:ascii="Times New Roman" w:hAnsi="Times New Roman" w:cs="Times New Roman"/>
          <w:szCs w:val="24"/>
        </w:rPr>
        <w:t>Latar Belakang</w:t>
      </w:r>
    </w:p>
    <w:p w:rsidR="00D8288C" w:rsidRPr="00D8288C" w:rsidRDefault="00D8288C" w:rsidP="00D8288C">
      <w:pPr>
        <w:pStyle w:val="ListParagraph"/>
        <w:numPr>
          <w:ilvl w:val="1"/>
          <w:numId w:val="2"/>
        </w:numPr>
        <w:spacing w:line="360" w:lineRule="auto"/>
        <w:ind w:left="1134" w:hanging="567"/>
        <w:rPr>
          <w:rFonts w:ascii="Times New Roman" w:hAnsi="Times New Roman" w:cs="Times New Roman"/>
          <w:szCs w:val="24"/>
        </w:rPr>
      </w:pPr>
      <w:proofErr w:type="spellStart"/>
      <w:r w:rsidRPr="00D8288C">
        <w:rPr>
          <w:rFonts w:ascii="Times New Roman" w:hAnsi="Times New Roman" w:cs="Times New Roman"/>
          <w:szCs w:val="24"/>
        </w:rPr>
        <w:t>Tujuan</w:t>
      </w:r>
      <w:proofErr w:type="spellEnd"/>
      <w:r w:rsidRPr="00D828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288C">
        <w:rPr>
          <w:rFonts w:ascii="Times New Roman" w:hAnsi="Times New Roman" w:cs="Times New Roman"/>
          <w:szCs w:val="24"/>
        </w:rPr>
        <w:t>Asistensi</w:t>
      </w:r>
      <w:proofErr w:type="spellEnd"/>
      <w:r w:rsidRPr="00D828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288C">
        <w:rPr>
          <w:rFonts w:ascii="Times New Roman" w:hAnsi="Times New Roman" w:cs="Times New Roman"/>
          <w:szCs w:val="24"/>
        </w:rPr>
        <w:t>Mengajar</w:t>
      </w:r>
      <w:proofErr w:type="spellEnd"/>
    </w:p>
    <w:p w:rsidR="00D8288C" w:rsidRPr="00D8288C" w:rsidRDefault="00D8288C" w:rsidP="00D8288C">
      <w:pPr>
        <w:pStyle w:val="ListParagraph"/>
        <w:numPr>
          <w:ilvl w:val="1"/>
          <w:numId w:val="2"/>
        </w:numPr>
        <w:spacing w:line="360" w:lineRule="auto"/>
        <w:ind w:left="1134" w:hanging="567"/>
        <w:rPr>
          <w:rFonts w:ascii="Times New Roman" w:hAnsi="Times New Roman" w:cs="Times New Roman"/>
          <w:szCs w:val="24"/>
        </w:rPr>
      </w:pPr>
      <w:proofErr w:type="spellStart"/>
      <w:r w:rsidRPr="00D8288C">
        <w:rPr>
          <w:rFonts w:ascii="Times New Roman" w:hAnsi="Times New Roman" w:cs="Times New Roman"/>
          <w:szCs w:val="24"/>
        </w:rPr>
        <w:t>Manfaat</w:t>
      </w:r>
      <w:proofErr w:type="spellEnd"/>
      <w:r w:rsidRPr="00D828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288C">
        <w:rPr>
          <w:rFonts w:ascii="Times New Roman" w:hAnsi="Times New Roman" w:cs="Times New Roman"/>
          <w:szCs w:val="24"/>
        </w:rPr>
        <w:t>Asistensi</w:t>
      </w:r>
      <w:proofErr w:type="spellEnd"/>
      <w:r w:rsidRPr="00D828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288C">
        <w:rPr>
          <w:rFonts w:ascii="Times New Roman" w:hAnsi="Times New Roman" w:cs="Times New Roman"/>
          <w:szCs w:val="24"/>
        </w:rPr>
        <w:t>Mengajar</w:t>
      </w:r>
      <w:proofErr w:type="spellEnd"/>
    </w:p>
    <w:p w:rsidR="00D8288C" w:rsidRPr="00D8288C" w:rsidRDefault="00D8288C" w:rsidP="00D8288C">
      <w:pPr>
        <w:pStyle w:val="ListParagraph"/>
        <w:numPr>
          <w:ilvl w:val="1"/>
          <w:numId w:val="2"/>
        </w:numPr>
        <w:spacing w:line="360" w:lineRule="auto"/>
        <w:ind w:left="1134" w:hanging="567"/>
        <w:rPr>
          <w:rFonts w:ascii="Times New Roman" w:hAnsi="Times New Roman" w:cs="Times New Roman"/>
          <w:szCs w:val="24"/>
        </w:rPr>
      </w:pPr>
      <w:proofErr w:type="spellStart"/>
      <w:r w:rsidRPr="00D8288C">
        <w:rPr>
          <w:rFonts w:ascii="Times New Roman" w:hAnsi="Times New Roman" w:cs="Times New Roman"/>
          <w:szCs w:val="24"/>
        </w:rPr>
        <w:t>Uraian</w:t>
      </w:r>
      <w:proofErr w:type="spellEnd"/>
      <w:r w:rsidRPr="00D828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288C">
        <w:rPr>
          <w:rFonts w:ascii="Times New Roman" w:hAnsi="Times New Roman" w:cs="Times New Roman"/>
          <w:szCs w:val="24"/>
        </w:rPr>
        <w:t>Rencana</w:t>
      </w:r>
      <w:proofErr w:type="spellEnd"/>
      <w:r w:rsidRPr="00D828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288C">
        <w:rPr>
          <w:rFonts w:ascii="Times New Roman" w:hAnsi="Times New Roman" w:cs="Times New Roman"/>
          <w:szCs w:val="24"/>
        </w:rPr>
        <w:t>Asistensi</w:t>
      </w:r>
      <w:proofErr w:type="spellEnd"/>
      <w:r w:rsidRPr="00D828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288C">
        <w:rPr>
          <w:rFonts w:ascii="Times New Roman" w:hAnsi="Times New Roman" w:cs="Times New Roman"/>
          <w:szCs w:val="24"/>
        </w:rPr>
        <w:t>Mengajar</w:t>
      </w:r>
      <w:proofErr w:type="spellEnd"/>
    </w:p>
    <w:p w:rsidR="00D8288C" w:rsidRPr="00D8288C" w:rsidRDefault="00D8288C" w:rsidP="00D8288C">
      <w:pPr>
        <w:spacing w:line="360" w:lineRule="auto"/>
        <w:ind w:left="100"/>
        <w:rPr>
          <w:sz w:val="24"/>
          <w:szCs w:val="24"/>
        </w:rPr>
      </w:pPr>
    </w:p>
    <w:p w:rsidR="00D8288C" w:rsidRDefault="00D8288C" w:rsidP="00D8288C">
      <w:pPr>
        <w:spacing w:line="360" w:lineRule="auto"/>
        <w:ind w:left="100"/>
        <w:rPr>
          <w:sz w:val="24"/>
          <w:szCs w:val="24"/>
        </w:rPr>
      </w:pPr>
      <w:r w:rsidRPr="00D8288C">
        <w:rPr>
          <w:sz w:val="24"/>
          <w:szCs w:val="24"/>
        </w:rPr>
        <w:t xml:space="preserve">BAB </w:t>
      </w:r>
      <w:r>
        <w:rPr>
          <w:sz w:val="24"/>
          <w:szCs w:val="24"/>
        </w:rPr>
        <w:t>II</w:t>
      </w:r>
      <w:r>
        <w:rPr>
          <w:sz w:val="24"/>
          <w:szCs w:val="24"/>
        </w:rPr>
        <w:tab/>
        <w:t>IDENTITAS DAN KONDISI MITRA</w:t>
      </w:r>
    </w:p>
    <w:p w:rsidR="00D8288C" w:rsidRPr="00D8288C" w:rsidRDefault="00D8288C" w:rsidP="00D8288C">
      <w:pPr>
        <w:pStyle w:val="ListParagraph"/>
        <w:numPr>
          <w:ilvl w:val="1"/>
          <w:numId w:val="6"/>
        </w:numPr>
        <w:spacing w:line="360" w:lineRule="auto"/>
        <w:ind w:left="1134" w:hanging="567"/>
        <w:rPr>
          <w:rFonts w:ascii="Times New Roman" w:hAnsi="Times New Roman" w:cs="Times New Roman"/>
          <w:szCs w:val="24"/>
        </w:rPr>
      </w:pPr>
      <w:r w:rsidRPr="00D8288C">
        <w:rPr>
          <w:rFonts w:ascii="Times New Roman" w:hAnsi="Times New Roman" w:cs="Times New Roman"/>
          <w:szCs w:val="24"/>
        </w:rPr>
        <w:t>Identitas dan Kondisi Mitra Satuan Pendidikan</w:t>
      </w:r>
    </w:p>
    <w:p w:rsidR="00D8288C" w:rsidRPr="00D8288C" w:rsidRDefault="00D8288C" w:rsidP="00D8288C">
      <w:pPr>
        <w:pStyle w:val="ListParagraph"/>
        <w:numPr>
          <w:ilvl w:val="1"/>
          <w:numId w:val="6"/>
        </w:numPr>
        <w:spacing w:line="360" w:lineRule="auto"/>
        <w:ind w:left="1134" w:hanging="567"/>
        <w:rPr>
          <w:rFonts w:ascii="Times New Roman" w:hAnsi="Times New Roman" w:cs="Times New Roman"/>
          <w:szCs w:val="24"/>
        </w:rPr>
      </w:pPr>
      <w:proofErr w:type="spellStart"/>
      <w:r w:rsidRPr="00D8288C">
        <w:rPr>
          <w:rFonts w:ascii="Times New Roman" w:hAnsi="Times New Roman" w:cs="Times New Roman"/>
          <w:szCs w:val="24"/>
        </w:rPr>
        <w:t>Struktur</w:t>
      </w:r>
      <w:proofErr w:type="spellEnd"/>
      <w:r w:rsidRPr="00D828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288C">
        <w:rPr>
          <w:rFonts w:ascii="Times New Roman" w:hAnsi="Times New Roman" w:cs="Times New Roman"/>
          <w:szCs w:val="24"/>
        </w:rPr>
        <w:t>Organisasi</w:t>
      </w:r>
      <w:proofErr w:type="spellEnd"/>
      <w:r w:rsidRPr="00D828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288C">
        <w:rPr>
          <w:rFonts w:ascii="Times New Roman" w:hAnsi="Times New Roman" w:cs="Times New Roman"/>
          <w:szCs w:val="24"/>
        </w:rPr>
        <w:t>Mitra</w:t>
      </w:r>
      <w:proofErr w:type="spellEnd"/>
      <w:r w:rsidRPr="00D828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288C">
        <w:rPr>
          <w:rFonts w:ascii="Times New Roman" w:hAnsi="Times New Roman" w:cs="Times New Roman"/>
          <w:szCs w:val="24"/>
        </w:rPr>
        <w:t>Satuan</w:t>
      </w:r>
      <w:proofErr w:type="spellEnd"/>
      <w:r w:rsidRPr="00D828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288C">
        <w:rPr>
          <w:rFonts w:ascii="Times New Roman" w:hAnsi="Times New Roman" w:cs="Times New Roman"/>
          <w:szCs w:val="24"/>
        </w:rPr>
        <w:t>Pendidikan</w:t>
      </w:r>
      <w:proofErr w:type="spellEnd"/>
    </w:p>
    <w:p w:rsidR="00D8288C" w:rsidRPr="00D8288C" w:rsidRDefault="00D8288C" w:rsidP="00D8288C">
      <w:pPr>
        <w:pStyle w:val="ListParagraph"/>
        <w:numPr>
          <w:ilvl w:val="1"/>
          <w:numId w:val="6"/>
        </w:numPr>
        <w:spacing w:line="360" w:lineRule="auto"/>
        <w:ind w:left="1134" w:hanging="567"/>
        <w:rPr>
          <w:rFonts w:ascii="Times New Roman" w:hAnsi="Times New Roman" w:cs="Times New Roman"/>
          <w:szCs w:val="24"/>
        </w:rPr>
      </w:pPr>
      <w:proofErr w:type="spellStart"/>
      <w:r w:rsidRPr="00D8288C">
        <w:rPr>
          <w:rFonts w:ascii="Times New Roman" w:hAnsi="Times New Roman" w:cs="Times New Roman"/>
          <w:szCs w:val="24"/>
        </w:rPr>
        <w:t>Visi</w:t>
      </w:r>
      <w:proofErr w:type="spellEnd"/>
      <w:r w:rsidRPr="00D828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288C">
        <w:rPr>
          <w:rFonts w:ascii="Times New Roman" w:hAnsi="Times New Roman" w:cs="Times New Roman"/>
          <w:szCs w:val="24"/>
        </w:rPr>
        <w:t>dan</w:t>
      </w:r>
      <w:proofErr w:type="spellEnd"/>
      <w:r w:rsidRPr="00D828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288C">
        <w:rPr>
          <w:rFonts w:ascii="Times New Roman" w:hAnsi="Times New Roman" w:cs="Times New Roman"/>
          <w:szCs w:val="24"/>
        </w:rPr>
        <w:t>Misi</w:t>
      </w:r>
      <w:proofErr w:type="spellEnd"/>
      <w:r w:rsidRPr="00D828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288C">
        <w:rPr>
          <w:rFonts w:ascii="Times New Roman" w:hAnsi="Times New Roman" w:cs="Times New Roman"/>
          <w:szCs w:val="24"/>
        </w:rPr>
        <w:t>Satuan</w:t>
      </w:r>
      <w:proofErr w:type="spellEnd"/>
      <w:r w:rsidRPr="00D828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288C">
        <w:rPr>
          <w:rFonts w:ascii="Times New Roman" w:hAnsi="Times New Roman" w:cs="Times New Roman"/>
          <w:szCs w:val="24"/>
        </w:rPr>
        <w:t>Pendidikan</w:t>
      </w:r>
      <w:proofErr w:type="spellEnd"/>
    </w:p>
    <w:p w:rsidR="00D8288C" w:rsidRPr="00D8288C" w:rsidRDefault="00D8288C" w:rsidP="00D8288C">
      <w:pPr>
        <w:pStyle w:val="ListParagraph"/>
        <w:numPr>
          <w:ilvl w:val="1"/>
          <w:numId w:val="6"/>
        </w:numPr>
        <w:spacing w:line="360" w:lineRule="auto"/>
        <w:ind w:left="1134" w:hanging="567"/>
        <w:rPr>
          <w:rFonts w:ascii="Times New Roman" w:hAnsi="Times New Roman" w:cs="Times New Roman"/>
          <w:szCs w:val="24"/>
        </w:rPr>
      </w:pPr>
      <w:proofErr w:type="spellStart"/>
      <w:r w:rsidRPr="00D8288C">
        <w:rPr>
          <w:rFonts w:ascii="Times New Roman" w:hAnsi="Times New Roman" w:cs="Times New Roman"/>
          <w:szCs w:val="24"/>
        </w:rPr>
        <w:t>Kegiatan</w:t>
      </w:r>
      <w:proofErr w:type="spellEnd"/>
      <w:r w:rsidRPr="00D828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288C">
        <w:rPr>
          <w:rFonts w:ascii="Times New Roman" w:hAnsi="Times New Roman" w:cs="Times New Roman"/>
          <w:szCs w:val="24"/>
        </w:rPr>
        <w:t>Mitra</w:t>
      </w:r>
      <w:proofErr w:type="spellEnd"/>
      <w:r w:rsidRPr="00D828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288C">
        <w:rPr>
          <w:rFonts w:ascii="Times New Roman" w:hAnsi="Times New Roman" w:cs="Times New Roman"/>
          <w:szCs w:val="24"/>
        </w:rPr>
        <w:t>Satuan</w:t>
      </w:r>
      <w:proofErr w:type="spellEnd"/>
      <w:r w:rsidRPr="00D828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288C">
        <w:rPr>
          <w:rFonts w:ascii="Times New Roman" w:hAnsi="Times New Roman" w:cs="Times New Roman"/>
          <w:szCs w:val="24"/>
        </w:rPr>
        <w:t>Pendidikan</w:t>
      </w:r>
      <w:proofErr w:type="spellEnd"/>
    </w:p>
    <w:p w:rsidR="00D8288C" w:rsidRPr="00D8288C" w:rsidRDefault="00D8288C" w:rsidP="00D8288C">
      <w:pPr>
        <w:spacing w:line="360" w:lineRule="auto"/>
        <w:ind w:left="100"/>
        <w:rPr>
          <w:sz w:val="24"/>
          <w:szCs w:val="24"/>
        </w:rPr>
      </w:pPr>
    </w:p>
    <w:p w:rsidR="00D8288C" w:rsidRPr="00D8288C" w:rsidRDefault="00D8288C" w:rsidP="00D8288C">
      <w:pPr>
        <w:spacing w:line="360" w:lineRule="auto"/>
        <w:ind w:left="100"/>
        <w:rPr>
          <w:sz w:val="24"/>
          <w:szCs w:val="24"/>
        </w:rPr>
      </w:pPr>
      <w:r w:rsidRPr="00D8288C">
        <w:rPr>
          <w:sz w:val="24"/>
          <w:szCs w:val="24"/>
        </w:rPr>
        <w:t xml:space="preserve">BAB </w:t>
      </w:r>
      <w:r w:rsidRPr="00D8288C">
        <w:rPr>
          <w:sz w:val="24"/>
          <w:szCs w:val="24"/>
        </w:rPr>
        <w:t>III</w:t>
      </w:r>
      <w:r>
        <w:rPr>
          <w:sz w:val="24"/>
          <w:szCs w:val="24"/>
        </w:rPr>
        <w:tab/>
        <w:t>METODE PELAKSANAAN</w:t>
      </w:r>
    </w:p>
    <w:p w:rsidR="00D8288C" w:rsidRPr="00D8288C" w:rsidRDefault="00D8288C" w:rsidP="00D8288C">
      <w:pPr>
        <w:pStyle w:val="ListParagraph"/>
        <w:numPr>
          <w:ilvl w:val="1"/>
          <w:numId w:val="8"/>
        </w:numPr>
        <w:spacing w:line="360" w:lineRule="auto"/>
        <w:ind w:left="1276" w:hanging="709"/>
        <w:rPr>
          <w:rFonts w:ascii="Times New Roman" w:hAnsi="Times New Roman" w:cs="Times New Roman"/>
          <w:szCs w:val="24"/>
        </w:rPr>
      </w:pPr>
      <w:r w:rsidRPr="00D8288C">
        <w:rPr>
          <w:rFonts w:ascii="Times New Roman" w:hAnsi="Times New Roman" w:cs="Times New Roman"/>
          <w:szCs w:val="24"/>
        </w:rPr>
        <w:t>Jadwal Kegiatan Asistensi Mengajar</w:t>
      </w:r>
    </w:p>
    <w:p w:rsidR="00D8288C" w:rsidRPr="00D8288C" w:rsidRDefault="00D8288C" w:rsidP="00D8288C">
      <w:pPr>
        <w:pStyle w:val="ListParagraph"/>
        <w:numPr>
          <w:ilvl w:val="1"/>
          <w:numId w:val="8"/>
        </w:numPr>
        <w:spacing w:line="360" w:lineRule="auto"/>
        <w:ind w:left="1276" w:hanging="709"/>
        <w:rPr>
          <w:rFonts w:ascii="Times New Roman" w:hAnsi="Times New Roman" w:cs="Times New Roman"/>
          <w:szCs w:val="24"/>
        </w:rPr>
      </w:pPr>
      <w:proofErr w:type="spellStart"/>
      <w:r w:rsidRPr="00D8288C">
        <w:rPr>
          <w:rFonts w:ascii="Times New Roman" w:hAnsi="Times New Roman" w:cs="Times New Roman"/>
          <w:szCs w:val="24"/>
        </w:rPr>
        <w:t>Metodologi</w:t>
      </w:r>
      <w:proofErr w:type="spellEnd"/>
      <w:r w:rsidRPr="00D828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288C">
        <w:rPr>
          <w:rFonts w:ascii="Times New Roman" w:hAnsi="Times New Roman" w:cs="Times New Roman"/>
          <w:szCs w:val="24"/>
        </w:rPr>
        <w:t>Pencapaian</w:t>
      </w:r>
      <w:proofErr w:type="spellEnd"/>
      <w:r w:rsidRPr="00D828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288C">
        <w:rPr>
          <w:rFonts w:ascii="Times New Roman" w:hAnsi="Times New Roman" w:cs="Times New Roman"/>
          <w:szCs w:val="24"/>
        </w:rPr>
        <w:t>Tujuan</w:t>
      </w:r>
      <w:proofErr w:type="spellEnd"/>
    </w:p>
    <w:p w:rsidR="00D8288C" w:rsidRPr="00D8288C" w:rsidRDefault="00D8288C" w:rsidP="00D8288C">
      <w:pPr>
        <w:spacing w:line="360" w:lineRule="auto"/>
        <w:ind w:left="100"/>
        <w:rPr>
          <w:sz w:val="24"/>
          <w:szCs w:val="24"/>
        </w:rPr>
      </w:pPr>
    </w:p>
    <w:p w:rsidR="00D8288C" w:rsidRPr="00D8288C" w:rsidRDefault="00CC6B3C" w:rsidP="00D8288C">
      <w:pPr>
        <w:spacing w:line="360" w:lineRule="auto"/>
        <w:ind w:left="100"/>
        <w:rPr>
          <w:sz w:val="24"/>
          <w:szCs w:val="24"/>
        </w:rPr>
      </w:pPr>
      <w:r w:rsidRPr="00D8288C">
        <w:rPr>
          <w:sz w:val="24"/>
          <w:szCs w:val="24"/>
        </w:rPr>
        <w:t>DAFTAR PUSTAKA</w:t>
      </w:r>
    </w:p>
    <w:p w:rsidR="00D8288C" w:rsidRPr="00D8288C" w:rsidRDefault="00CC6B3C" w:rsidP="00D8288C">
      <w:pPr>
        <w:spacing w:line="360" w:lineRule="auto"/>
        <w:ind w:left="100"/>
        <w:rPr>
          <w:sz w:val="24"/>
          <w:szCs w:val="24"/>
        </w:rPr>
      </w:pPr>
      <w:r w:rsidRPr="00D8288C">
        <w:rPr>
          <w:sz w:val="24"/>
          <w:szCs w:val="24"/>
        </w:rPr>
        <w:t>PROFIL PENGUSUL</w:t>
      </w:r>
    </w:p>
    <w:p w:rsidR="00563854" w:rsidRDefault="00563854" w:rsidP="00D8288C">
      <w:pPr>
        <w:spacing w:line="360" w:lineRule="auto"/>
      </w:pPr>
    </w:p>
    <w:p w:rsidR="00563854" w:rsidRDefault="00DD34ED" w:rsidP="00D8288C">
      <w:pPr>
        <w:spacing w:line="360" w:lineRule="auto"/>
        <w:ind w:left="820"/>
        <w:rPr>
          <w:sz w:val="24"/>
          <w:szCs w:val="24"/>
        </w:rPr>
      </w:pP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1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oman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2pt, </w:t>
      </w:r>
      <w:proofErr w:type="spellStart"/>
      <w:r>
        <w:rPr>
          <w:sz w:val="24"/>
          <w:szCs w:val="24"/>
        </w:rPr>
        <w:t>hal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proofErr w:type="spellEnd"/>
    </w:p>
    <w:p w:rsidR="00DD34ED" w:rsidRDefault="00DD34ED" w:rsidP="006A2E65">
      <w:pPr>
        <w:rPr>
          <w:sz w:val="24"/>
          <w:szCs w:val="24"/>
        </w:rPr>
      </w:pPr>
    </w:p>
    <w:sectPr w:rsidR="00DD34ED">
      <w:pgSz w:w="12240" w:h="15840"/>
      <w:pgMar w:top="138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9D5"/>
    <w:multiLevelType w:val="multilevel"/>
    <w:tmpl w:val="68AAA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1" w15:restartNumberingAfterBreak="0">
    <w:nsid w:val="3FD92970"/>
    <w:multiLevelType w:val="multilevel"/>
    <w:tmpl w:val="01B84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2" w15:restartNumberingAfterBreak="0">
    <w:nsid w:val="579C34B5"/>
    <w:multiLevelType w:val="multilevel"/>
    <w:tmpl w:val="970C1A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742B68"/>
    <w:multiLevelType w:val="multilevel"/>
    <w:tmpl w:val="01B84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4" w15:restartNumberingAfterBreak="0">
    <w:nsid w:val="6BBC4EC5"/>
    <w:multiLevelType w:val="multilevel"/>
    <w:tmpl w:val="A4BC6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70B94A03"/>
    <w:multiLevelType w:val="multilevel"/>
    <w:tmpl w:val="6A3E2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33A4717"/>
    <w:multiLevelType w:val="multilevel"/>
    <w:tmpl w:val="01B84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7" w15:restartNumberingAfterBreak="0">
    <w:nsid w:val="78702DAE"/>
    <w:multiLevelType w:val="multilevel"/>
    <w:tmpl w:val="A4BC6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54"/>
    <w:rsid w:val="003C2AD3"/>
    <w:rsid w:val="003E1BD0"/>
    <w:rsid w:val="004F4F60"/>
    <w:rsid w:val="00563854"/>
    <w:rsid w:val="006A2E65"/>
    <w:rsid w:val="00830514"/>
    <w:rsid w:val="00A50D92"/>
    <w:rsid w:val="00CC6B3C"/>
    <w:rsid w:val="00CF73DB"/>
    <w:rsid w:val="00D8288C"/>
    <w:rsid w:val="00D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4A9F8-5B7B-4BBA-800F-30A6902E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39"/>
    <w:qFormat/>
    <w:rsid w:val="00DD34ED"/>
    <w:rPr>
      <w:rFonts w:asciiTheme="minorHAnsi" w:eastAsia="SimSun" w:hAnsiTheme="minorHAnsi" w:cstheme="minorBidi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4ED"/>
    <w:pPr>
      <w:ind w:left="720"/>
      <w:contextualSpacing/>
    </w:pPr>
    <w:rPr>
      <w:rFonts w:ascii="Arial" w:hAnsi="Arial" w:cs="Calibri"/>
      <w:sz w:val="24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 Roffiq</dc:creator>
  <cp:lastModifiedBy>Cak Roffiq</cp:lastModifiedBy>
  <cp:revision>4</cp:revision>
  <dcterms:created xsi:type="dcterms:W3CDTF">2022-02-16T17:16:00Z</dcterms:created>
  <dcterms:modified xsi:type="dcterms:W3CDTF">2022-02-16T17:26:00Z</dcterms:modified>
</cp:coreProperties>
</file>