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54" w:rsidRPr="00CB6260" w:rsidRDefault="006A2E65">
      <w:pPr>
        <w:spacing w:before="74"/>
        <w:ind w:left="100"/>
        <w:rPr>
          <w:i/>
          <w:sz w:val="24"/>
          <w:szCs w:val="24"/>
        </w:rPr>
      </w:pPr>
      <w:r w:rsidRPr="00CB6260">
        <w:rPr>
          <w:i/>
          <w:spacing w:val="-1"/>
          <w:sz w:val="24"/>
          <w:szCs w:val="24"/>
        </w:rPr>
        <w:t xml:space="preserve">Format </w:t>
      </w:r>
      <w:r w:rsidR="00DD34ED" w:rsidRPr="00CB6260">
        <w:rPr>
          <w:i/>
          <w:spacing w:val="1"/>
          <w:sz w:val="24"/>
          <w:szCs w:val="24"/>
        </w:rPr>
        <w:t>P</w:t>
      </w:r>
      <w:r w:rsidR="00DD34ED" w:rsidRPr="00CB6260">
        <w:rPr>
          <w:i/>
          <w:sz w:val="24"/>
          <w:szCs w:val="24"/>
        </w:rPr>
        <w:t>ropos</w:t>
      </w:r>
      <w:r w:rsidR="00DD34ED" w:rsidRPr="00CB6260">
        <w:rPr>
          <w:i/>
          <w:spacing w:val="-1"/>
          <w:sz w:val="24"/>
          <w:szCs w:val="24"/>
        </w:rPr>
        <w:t>a</w:t>
      </w:r>
      <w:r w:rsidR="00DD34ED" w:rsidRPr="00CB6260">
        <w:rPr>
          <w:i/>
          <w:sz w:val="24"/>
          <w:szCs w:val="24"/>
        </w:rPr>
        <w:t xml:space="preserve">l </w:t>
      </w:r>
      <w:proofErr w:type="spellStart"/>
      <w:r w:rsidR="00DD34ED" w:rsidRPr="00CB6260">
        <w:rPr>
          <w:i/>
          <w:sz w:val="24"/>
          <w:szCs w:val="24"/>
        </w:rPr>
        <w:t>Mah</w:t>
      </w:r>
      <w:r w:rsidR="00DD34ED" w:rsidRPr="00CB6260">
        <w:rPr>
          <w:i/>
          <w:spacing w:val="-1"/>
          <w:sz w:val="24"/>
          <w:szCs w:val="24"/>
        </w:rPr>
        <w:t>a</w:t>
      </w:r>
      <w:r w:rsidR="00DD34ED" w:rsidRPr="00CB6260">
        <w:rPr>
          <w:i/>
          <w:sz w:val="24"/>
          <w:szCs w:val="24"/>
        </w:rPr>
        <w:t>si</w:t>
      </w:r>
      <w:r w:rsidR="00DD34ED" w:rsidRPr="00CB6260">
        <w:rPr>
          <w:i/>
          <w:spacing w:val="1"/>
          <w:sz w:val="24"/>
          <w:szCs w:val="24"/>
        </w:rPr>
        <w:t>s</w:t>
      </w:r>
      <w:r w:rsidR="00DD34ED" w:rsidRPr="00CB6260">
        <w:rPr>
          <w:i/>
          <w:spacing w:val="2"/>
          <w:sz w:val="24"/>
          <w:szCs w:val="24"/>
        </w:rPr>
        <w:t>w</w:t>
      </w:r>
      <w:r w:rsidR="00DD34ED" w:rsidRPr="00CB6260">
        <w:rPr>
          <w:i/>
          <w:sz w:val="24"/>
          <w:szCs w:val="24"/>
        </w:rPr>
        <w:t>a</w:t>
      </w:r>
      <w:proofErr w:type="spellEnd"/>
      <w:r w:rsidR="00DD34ED" w:rsidRPr="00CB6260">
        <w:rPr>
          <w:i/>
          <w:spacing w:val="-1"/>
          <w:sz w:val="24"/>
          <w:szCs w:val="24"/>
        </w:rPr>
        <w:t xml:space="preserve"> </w:t>
      </w:r>
      <w:proofErr w:type="spellStart"/>
      <w:r w:rsidR="00DD34ED" w:rsidRPr="00CB6260">
        <w:rPr>
          <w:i/>
          <w:sz w:val="24"/>
          <w:szCs w:val="24"/>
        </w:rPr>
        <w:t>M</w:t>
      </w:r>
      <w:r w:rsidR="00DD34ED" w:rsidRPr="00CB6260">
        <w:rPr>
          <w:i/>
          <w:spacing w:val="1"/>
          <w:sz w:val="24"/>
          <w:szCs w:val="24"/>
        </w:rPr>
        <w:t>a</w:t>
      </w:r>
      <w:r w:rsidR="00DD34ED" w:rsidRPr="00CB6260">
        <w:rPr>
          <w:i/>
          <w:spacing w:val="-2"/>
          <w:sz w:val="24"/>
          <w:szCs w:val="24"/>
        </w:rPr>
        <w:t>g</w:t>
      </w:r>
      <w:r w:rsidR="00DD34ED" w:rsidRPr="00CB6260">
        <w:rPr>
          <w:i/>
          <w:spacing w:val="-1"/>
          <w:sz w:val="24"/>
          <w:szCs w:val="24"/>
        </w:rPr>
        <w:t>a</w:t>
      </w:r>
      <w:r w:rsidR="00DD34ED" w:rsidRPr="00CB6260">
        <w:rPr>
          <w:i/>
          <w:spacing w:val="2"/>
          <w:sz w:val="24"/>
          <w:szCs w:val="24"/>
        </w:rPr>
        <w:t>n</w:t>
      </w:r>
      <w:r w:rsidR="00DD34ED" w:rsidRPr="00CB6260">
        <w:rPr>
          <w:i/>
          <w:spacing w:val="-2"/>
          <w:sz w:val="24"/>
          <w:szCs w:val="24"/>
        </w:rPr>
        <w:t>g</w:t>
      </w:r>
      <w:proofErr w:type="spellEnd"/>
      <w:r w:rsidR="00DD34ED" w:rsidRPr="00CB6260">
        <w:rPr>
          <w:i/>
          <w:sz w:val="24"/>
          <w:szCs w:val="24"/>
        </w:rPr>
        <w:t>/</w:t>
      </w:r>
      <w:proofErr w:type="spellStart"/>
      <w:r w:rsidR="00DD34ED" w:rsidRPr="00CB6260">
        <w:rPr>
          <w:i/>
          <w:spacing w:val="1"/>
          <w:sz w:val="24"/>
          <w:szCs w:val="24"/>
        </w:rPr>
        <w:t>P</w:t>
      </w:r>
      <w:r w:rsidR="00DD34ED" w:rsidRPr="00CB6260">
        <w:rPr>
          <w:i/>
          <w:sz w:val="24"/>
          <w:szCs w:val="24"/>
        </w:rPr>
        <w:t>r</w:t>
      </w:r>
      <w:r w:rsidR="00DD34ED" w:rsidRPr="00CB6260">
        <w:rPr>
          <w:i/>
          <w:spacing w:val="-2"/>
          <w:sz w:val="24"/>
          <w:szCs w:val="24"/>
        </w:rPr>
        <w:t>a</w:t>
      </w:r>
      <w:r w:rsidR="00DD34ED" w:rsidRPr="00CB6260">
        <w:rPr>
          <w:i/>
          <w:sz w:val="24"/>
          <w:szCs w:val="24"/>
        </w:rPr>
        <w:t>ktek</w:t>
      </w:r>
      <w:proofErr w:type="spellEnd"/>
      <w:r w:rsidR="00DD34ED" w:rsidRPr="00CB6260">
        <w:rPr>
          <w:i/>
          <w:spacing w:val="2"/>
          <w:sz w:val="24"/>
          <w:szCs w:val="24"/>
        </w:rPr>
        <w:t xml:space="preserve"> </w:t>
      </w:r>
      <w:proofErr w:type="spellStart"/>
      <w:r w:rsidR="00DD34ED" w:rsidRPr="00CB6260">
        <w:rPr>
          <w:i/>
          <w:sz w:val="24"/>
          <w:szCs w:val="24"/>
        </w:rPr>
        <w:t>K</w:t>
      </w:r>
      <w:r w:rsidR="00DD34ED" w:rsidRPr="00CB6260">
        <w:rPr>
          <w:i/>
          <w:spacing w:val="-1"/>
          <w:sz w:val="24"/>
          <w:szCs w:val="24"/>
        </w:rPr>
        <w:t>e</w:t>
      </w:r>
      <w:r w:rsidR="00DD34ED" w:rsidRPr="00CB6260">
        <w:rPr>
          <w:i/>
          <w:sz w:val="24"/>
          <w:szCs w:val="24"/>
        </w:rPr>
        <w:t>rja</w:t>
      </w:r>
      <w:proofErr w:type="spellEnd"/>
    </w:p>
    <w:p w:rsidR="00563854" w:rsidRDefault="00563854">
      <w:pPr>
        <w:spacing w:before="3" w:line="160" w:lineRule="exact"/>
        <w:rPr>
          <w:sz w:val="16"/>
          <w:szCs w:val="16"/>
        </w:rPr>
      </w:pPr>
    </w:p>
    <w:p w:rsidR="00563854" w:rsidRDefault="00563854">
      <w:pPr>
        <w:spacing w:line="200" w:lineRule="exact"/>
      </w:pPr>
    </w:p>
    <w:p w:rsidR="00563854" w:rsidRDefault="00DD34ED" w:rsidP="006A2E65">
      <w:pPr>
        <w:ind w:right="49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AL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 w:rsidR="006A2E65">
        <w:rPr>
          <w:b/>
          <w:sz w:val="24"/>
          <w:szCs w:val="24"/>
        </w:rPr>
        <w:t xml:space="preserve"> / PRAKTIK KERJA</w:t>
      </w:r>
    </w:p>
    <w:p w:rsidR="006A2E65" w:rsidRDefault="006A2E65" w:rsidP="006A2E65">
      <w:pPr>
        <w:ind w:right="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MERDEKA BELAJAR KAMPUS MERDEKA</w:t>
      </w:r>
    </w:p>
    <w:p w:rsidR="00563854" w:rsidRDefault="00DD34ED" w:rsidP="006A2E65">
      <w:pPr>
        <w:spacing w:before="43"/>
        <w:ind w:right="4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udu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>………………</w:t>
      </w:r>
      <w:r>
        <w:rPr>
          <w:b/>
          <w:spacing w:val="-2"/>
          <w:sz w:val="24"/>
          <w:szCs w:val="24"/>
        </w:rPr>
        <w:t>…</w:t>
      </w:r>
      <w:r>
        <w:rPr>
          <w:b/>
          <w:sz w:val="24"/>
          <w:szCs w:val="24"/>
        </w:rPr>
        <w:t>………….</w:t>
      </w: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6A2E65">
      <w:pPr>
        <w:spacing w:before="2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45834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B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3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6A2E65" w:rsidRDefault="006A2E65">
      <w:pPr>
        <w:spacing w:before="2" w:line="260" w:lineRule="exact"/>
        <w:rPr>
          <w:sz w:val="26"/>
          <w:szCs w:val="26"/>
        </w:rPr>
      </w:pPr>
    </w:p>
    <w:p w:rsidR="00563854" w:rsidRDefault="00563854">
      <w:pPr>
        <w:ind w:left="2666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before="7" w:line="280" w:lineRule="exact"/>
        <w:rPr>
          <w:sz w:val="28"/>
          <w:szCs w:val="28"/>
        </w:rPr>
      </w:pPr>
    </w:p>
    <w:p w:rsidR="006A2E65" w:rsidRDefault="00DD34ED" w:rsidP="006A2E65">
      <w:pPr>
        <w:ind w:right="4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</w:p>
    <w:p w:rsidR="00563854" w:rsidRDefault="00DD34ED" w:rsidP="006A2E65">
      <w:pPr>
        <w:ind w:right="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proofErr w:type="spellStart"/>
      <w:proofErr w:type="gramStart"/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ap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</w:p>
    <w:p w:rsidR="00563854" w:rsidRDefault="00563854">
      <w:pPr>
        <w:spacing w:before="9" w:line="100" w:lineRule="exact"/>
        <w:rPr>
          <w:sz w:val="11"/>
          <w:szCs w:val="11"/>
        </w:rPr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563854" w:rsidRDefault="00563854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6A2E65" w:rsidRDefault="006A2E65">
      <w:pPr>
        <w:spacing w:line="200" w:lineRule="exact"/>
      </w:pPr>
    </w:p>
    <w:p w:rsidR="00563854" w:rsidRDefault="00563854">
      <w:pPr>
        <w:spacing w:line="200" w:lineRule="exact"/>
      </w:pPr>
    </w:p>
    <w:p w:rsidR="006A2E65" w:rsidRDefault="00DD34ED">
      <w:pPr>
        <w:spacing w:line="275" w:lineRule="auto"/>
        <w:ind w:left="2165" w:right="1788" w:firstLine="5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RODI 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…. </w:t>
      </w:r>
    </w:p>
    <w:p w:rsidR="00563854" w:rsidRDefault="00DD34ED">
      <w:pPr>
        <w:spacing w:line="275" w:lineRule="auto"/>
        <w:ind w:left="2165" w:right="1788" w:firstLine="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……………………. 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 w:rsidR="006A2E65">
        <w:rPr>
          <w:b/>
          <w:sz w:val="24"/>
          <w:szCs w:val="24"/>
        </w:rPr>
        <w:t>PGRI BANYUWANGI</w:t>
      </w:r>
    </w:p>
    <w:p w:rsidR="00563854" w:rsidRDefault="00DD34ED">
      <w:pPr>
        <w:spacing w:before="4"/>
        <w:ind w:left="4532" w:right="4152"/>
        <w:jc w:val="center"/>
        <w:rPr>
          <w:sz w:val="24"/>
          <w:szCs w:val="24"/>
        </w:rPr>
        <w:sectPr w:rsidR="00563854" w:rsidSect="006A2E65">
          <w:pgSz w:w="12240" w:h="15840"/>
          <w:pgMar w:top="1701" w:right="1134" w:bottom="1134" w:left="1701" w:header="720" w:footer="720" w:gutter="0"/>
          <w:cols w:space="720"/>
        </w:sectPr>
      </w:pPr>
      <w:r>
        <w:rPr>
          <w:b/>
          <w:sz w:val="24"/>
          <w:szCs w:val="24"/>
        </w:rPr>
        <w:t>20...</w:t>
      </w:r>
    </w:p>
    <w:p w:rsidR="006A2E65" w:rsidRPr="00CB6260" w:rsidRDefault="00DD34ED" w:rsidP="006A2E65">
      <w:pPr>
        <w:autoSpaceDE w:val="0"/>
        <w:autoSpaceDN w:val="0"/>
        <w:adjustRightInd w:val="0"/>
        <w:rPr>
          <w:bCs/>
          <w:i/>
          <w:color w:val="000000"/>
          <w:sz w:val="24"/>
          <w:szCs w:val="22"/>
        </w:rPr>
      </w:pPr>
      <w:proofErr w:type="gramStart"/>
      <w:r w:rsidRPr="00CB6260">
        <w:rPr>
          <w:bCs/>
          <w:i/>
          <w:color w:val="000000"/>
          <w:sz w:val="24"/>
          <w:szCs w:val="22"/>
        </w:rPr>
        <w:lastRenderedPageBreak/>
        <w:t xml:space="preserve">Format </w:t>
      </w:r>
      <w:r w:rsidR="006A2E65" w:rsidRPr="00CB6260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="006A2E65" w:rsidRPr="00CB6260">
        <w:rPr>
          <w:bCs/>
          <w:i/>
          <w:color w:val="000000"/>
          <w:sz w:val="24"/>
          <w:szCs w:val="22"/>
        </w:rPr>
        <w:t>Halaman</w:t>
      </w:r>
      <w:proofErr w:type="spellEnd"/>
      <w:proofErr w:type="gramEnd"/>
      <w:r w:rsidR="006A2E65" w:rsidRPr="00CB6260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="006A2E65" w:rsidRPr="00CB6260">
        <w:rPr>
          <w:bCs/>
          <w:i/>
          <w:color w:val="000000"/>
          <w:sz w:val="24"/>
          <w:szCs w:val="22"/>
        </w:rPr>
        <w:t>Pengesahan</w:t>
      </w:r>
      <w:proofErr w:type="spellEnd"/>
      <w:r w:rsidR="006A2E65" w:rsidRPr="00CB6260">
        <w:rPr>
          <w:bCs/>
          <w:i/>
          <w:color w:val="000000"/>
          <w:sz w:val="24"/>
          <w:szCs w:val="22"/>
        </w:rPr>
        <w:t xml:space="preserve"> </w:t>
      </w:r>
      <w:proofErr w:type="spellStart"/>
      <w:r w:rsidRPr="00CB6260">
        <w:rPr>
          <w:bCs/>
          <w:i/>
          <w:color w:val="000000"/>
          <w:sz w:val="24"/>
          <w:szCs w:val="22"/>
        </w:rPr>
        <w:t>Magang</w:t>
      </w:r>
      <w:proofErr w:type="spellEnd"/>
    </w:p>
    <w:p w:rsidR="006A2E65" w:rsidRDefault="006A2E65" w:rsidP="00DD34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2"/>
        </w:rPr>
      </w:pPr>
      <w:r w:rsidRPr="006A2E65">
        <w:rPr>
          <w:b/>
          <w:bCs/>
          <w:color w:val="000000"/>
          <w:sz w:val="24"/>
          <w:szCs w:val="22"/>
        </w:rPr>
        <w:t>HALAMAN PENGESAHAN</w:t>
      </w:r>
    </w:p>
    <w:p w:rsidR="00830514" w:rsidRDefault="00830514" w:rsidP="00DD34E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MAGANG / PRAKTIK KERJA</w:t>
      </w:r>
    </w:p>
    <w:p w:rsidR="00830514" w:rsidRPr="006A2E65" w:rsidRDefault="00830514" w:rsidP="00DD34ED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b/>
          <w:bCs/>
          <w:color w:val="000000"/>
          <w:sz w:val="24"/>
          <w:szCs w:val="22"/>
        </w:rPr>
        <w:t>MERDEKA BELAJAR KAMPUS MERDEKA</w:t>
      </w:r>
    </w:p>
    <w:p w:rsidR="006A2E65" w:rsidRPr="006A2E65" w:rsidRDefault="006A2E65" w:rsidP="006A2E65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A2E65" w:rsidRDefault="006A2E65" w:rsidP="006A2E65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DD34ED" w:rsidRPr="006A2E65" w:rsidRDefault="00DD34ED" w:rsidP="006A2E65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A2E65" w:rsidRPr="006A2E65" w:rsidRDefault="006A2E65" w:rsidP="006A2E65">
      <w:pPr>
        <w:autoSpaceDE w:val="0"/>
        <w:autoSpaceDN w:val="0"/>
        <w:adjustRightInd w:val="0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6A2E65" w:rsidRPr="006A2E65" w:rsidRDefault="000E58C2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Prposal</w:t>
      </w:r>
      <w:proofErr w:type="spellEnd"/>
      <w:r>
        <w:rPr>
          <w:color w:val="000000"/>
          <w:sz w:val="24"/>
          <w:szCs w:val="22"/>
        </w:rPr>
        <w:t xml:space="preserve"> </w:t>
      </w:r>
      <w:bookmarkStart w:id="0" w:name="_GoBack"/>
      <w:bookmarkEnd w:id="0"/>
      <w:proofErr w:type="spellStart"/>
      <w:r w:rsidR="00DD34ED">
        <w:rPr>
          <w:color w:val="000000"/>
          <w:sz w:val="24"/>
          <w:szCs w:val="22"/>
        </w:rPr>
        <w:t>Magang</w:t>
      </w:r>
      <w:proofErr w:type="spellEnd"/>
      <w:r w:rsidR="00DD34ED">
        <w:rPr>
          <w:color w:val="000000"/>
          <w:sz w:val="24"/>
          <w:szCs w:val="22"/>
        </w:rPr>
        <w:t xml:space="preserve"> / </w:t>
      </w:r>
      <w:proofErr w:type="spellStart"/>
      <w:r w:rsidR="00DD34ED">
        <w:rPr>
          <w:color w:val="000000"/>
          <w:sz w:val="24"/>
          <w:szCs w:val="22"/>
        </w:rPr>
        <w:t>Praktik</w:t>
      </w:r>
      <w:proofErr w:type="spellEnd"/>
      <w:r w:rsidR="00DD34ED">
        <w:rPr>
          <w:color w:val="000000"/>
          <w:sz w:val="24"/>
          <w:szCs w:val="22"/>
        </w:rPr>
        <w:t xml:space="preserve"> </w:t>
      </w:r>
      <w:proofErr w:type="spellStart"/>
      <w:r w:rsidR="00DD34ED">
        <w:rPr>
          <w:color w:val="000000"/>
          <w:sz w:val="24"/>
          <w:szCs w:val="22"/>
        </w:rPr>
        <w:t>Kerja</w:t>
      </w:r>
      <w:proofErr w:type="spellEnd"/>
      <w:r w:rsidR="00DD34ED">
        <w:rPr>
          <w:color w:val="000000"/>
          <w:sz w:val="24"/>
          <w:szCs w:val="22"/>
        </w:rPr>
        <w:t xml:space="preserve"> </w:t>
      </w:r>
      <w:r w:rsidR="006A2E65" w:rsidRPr="006A2E65">
        <w:rPr>
          <w:color w:val="000000"/>
          <w:sz w:val="24"/>
          <w:szCs w:val="22"/>
        </w:rPr>
        <w:t xml:space="preserve">yang </w:t>
      </w:r>
      <w:proofErr w:type="spellStart"/>
      <w:r w:rsidR="006A2E65" w:rsidRPr="006A2E65">
        <w:rPr>
          <w:color w:val="000000"/>
          <w:sz w:val="24"/>
          <w:szCs w:val="22"/>
        </w:rPr>
        <w:t>dilaksanakan</w:t>
      </w:r>
      <w:proofErr w:type="spellEnd"/>
      <w:r w:rsidR="006A2E65" w:rsidRPr="006A2E65">
        <w:rPr>
          <w:color w:val="000000"/>
          <w:sz w:val="24"/>
          <w:szCs w:val="22"/>
        </w:rPr>
        <w:t xml:space="preserve"> di </w:t>
      </w:r>
      <w:r w:rsidR="00DD34ED">
        <w:rPr>
          <w:color w:val="000000"/>
          <w:sz w:val="24"/>
          <w:szCs w:val="22"/>
        </w:rPr>
        <w:t xml:space="preserve">……………….. </w:t>
      </w:r>
      <w:proofErr w:type="spellStart"/>
      <w:r w:rsidR="00DD34ED">
        <w:rPr>
          <w:color w:val="000000"/>
          <w:sz w:val="24"/>
          <w:szCs w:val="22"/>
        </w:rPr>
        <w:t>mulai</w:t>
      </w:r>
      <w:proofErr w:type="spellEnd"/>
      <w:r w:rsidR="00DD34ED">
        <w:rPr>
          <w:color w:val="000000"/>
          <w:sz w:val="24"/>
          <w:szCs w:val="22"/>
        </w:rPr>
        <w:t xml:space="preserve"> </w:t>
      </w:r>
      <w:proofErr w:type="spellStart"/>
      <w:r w:rsidR="00DD34ED">
        <w:rPr>
          <w:color w:val="000000"/>
          <w:sz w:val="24"/>
          <w:szCs w:val="22"/>
        </w:rPr>
        <w:t>tanggal</w:t>
      </w:r>
      <w:proofErr w:type="spellEnd"/>
      <w:r w:rsidR="00DD34ED">
        <w:rPr>
          <w:color w:val="000000"/>
          <w:sz w:val="24"/>
          <w:szCs w:val="22"/>
        </w:rPr>
        <w:t xml:space="preserve"> ………….</w:t>
      </w:r>
      <w:r w:rsidR="006A2E65" w:rsidRPr="006A2E65">
        <w:rPr>
          <w:color w:val="000000"/>
          <w:sz w:val="24"/>
          <w:szCs w:val="22"/>
        </w:rPr>
        <w:t xml:space="preserve"> </w:t>
      </w:r>
      <w:proofErr w:type="spellStart"/>
      <w:r w:rsidR="006A2E65" w:rsidRPr="006A2E65">
        <w:rPr>
          <w:color w:val="000000"/>
          <w:sz w:val="24"/>
          <w:szCs w:val="22"/>
        </w:rPr>
        <w:t>sampai</w:t>
      </w:r>
      <w:proofErr w:type="spellEnd"/>
      <w:r w:rsidR="006A2E65" w:rsidRPr="006A2E65">
        <w:rPr>
          <w:color w:val="000000"/>
          <w:sz w:val="24"/>
          <w:szCs w:val="22"/>
        </w:rPr>
        <w:t xml:space="preserve"> </w:t>
      </w:r>
      <w:proofErr w:type="spellStart"/>
      <w:r w:rsidR="006A2E65" w:rsidRPr="006A2E65">
        <w:rPr>
          <w:color w:val="000000"/>
          <w:sz w:val="24"/>
          <w:szCs w:val="22"/>
        </w:rPr>
        <w:t>dengan</w:t>
      </w:r>
      <w:proofErr w:type="spellEnd"/>
      <w:r w:rsidR="006A2E65"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>……….</w:t>
      </w:r>
      <w:r w:rsidR="006A2E65" w:rsidRPr="006A2E65">
        <w:rPr>
          <w:color w:val="000000"/>
          <w:sz w:val="24"/>
          <w:szCs w:val="22"/>
        </w:rPr>
        <w:t xml:space="preserve"> </w:t>
      </w:r>
      <w:proofErr w:type="spellStart"/>
      <w:r w:rsidR="006A2E65" w:rsidRPr="006A2E65">
        <w:rPr>
          <w:color w:val="000000"/>
          <w:sz w:val="24"/>
          <w:szCs w:val="22"/>
        </w:rPr>
        <w:t>disusun</w:t>
      </w:r>
      <w:proofErr w:type="spellEnd"/>
      <w:r w:rsidR="006A2E65" w:rsidRPr="006A2E65">
        <w:rPr>
          <w:color w:val="000000"/>
          <w:sz w:val="24"/>
          <w:szCs w:val="22"/>
        </w:rPr>
        <w:t xml:space="preserve"> </w:t>
      </w:r>
      <w:proofErr w:type="spellStart"/>
      <w:r w:rsidR="006A2E65" w:rsidRPr="006A2E65">
        <w:rPr>
          <w:color w:val="000000"/>
          <w:sz w:val="24"/>
          <w:szCs w:val="22"/>
        </w:rPr>
        <w:t>oleh</w:t>
      </w:r>
      <w:proofErr w:type="spellEnd"/>
      <w:r w:rsidR="006A2E65" w:rsidRPr="006A2E65">
        <w:rPr>
          <w:color w:val="000000"/>
          <w:sz w:val="24"/>
          <w:szCs w:val="22"/>
        </w:rPr>
        <w:t>:</w:t>
      </w:r>
    </w:p>
    <w:p w:rsid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DD34ED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DD34ED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Nama  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  <w:t>:</w:t>
      </w:r>
    </w:p>
    <w:p w:rsidR="006A2E65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 w:rsidR="00830514">
        <w:rPr>
          <w:color w:val="000000"/>
          <w:sz w:val="24"/>
          <w:szCs w:val="22"/>
        </w:rPr>
        <w:t>NIM</w:t>
      </w:r>
      <w:r w:rsidR="006A2E65" w:rsidRPr="006A2E65">
        <w:rPr>
          <w:color w:val="000000"/>
          <w:sz w:val="24"/>
          <w:szCs w:val="22"/>
        </w:rPr>
        <w:t xml:space="preserve">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 w:rsidR="006A2E65" w:rsidRPr="006A2E65">
        <w:rPr>
          <w:color w:val="000000"/>
          <w:sz w:val="24"/>
          <w:szCs w:val="22"/>
        </w:rPr>
        <w:t xml:space="preserve">: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Program </w:t>
      </w:r>
      <w:proofErr w:type="spellStart"/>
      <w:r w:rsidRPr="006A2E65">
        <w:rPr>
          <w:color w:val="000000"/>
          <w:sz w:val="24"/>
          <w:szCs w:val="22"/>
        </w:rPr>
        <w:t>Studi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: 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ind w:left="1440" w:firstLine="720"/>
        <w:rPr>
          <w:color w:val="000000"/>
          <w:sz w:val="24"/>
          <w:szCs w:val="22"/>
        </w:rPr>
      </w:pPr>
      <w:proofErr w:type="spellStart"/>
      <w:r w:rsidRPr="006A2E65">
        <w:rPr>
          <w:color w:val="000000"/>
          <w:sz w:val="24"/>
          <w:szCs w:val="22"/>
        </w:rPr>
        <w:t>Fakultas</w:t>
      </w:r>
      <w:proofErr w:type="spellEnd"/>
      <w:r w:rsidRPr="006A2E65">
        <w:rPr>
          <w:color w:val="000000"/>
          <w:sz w:val="24"/>
          <w:szCs w:val="22"/>
        </w:rPr>
        <w:t xml:space="preserve"> 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Pr="006A2E65">
        <w:rPr>
          <w:color w:val="000000"/>
          <w:sz w:val="24"/>
          <w:szCs w:val="22"/>
        </w:rPr>
        <w:t xml:space="preserve">: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proofErr w:type="spellStart"/>
      <w:proofErr w:type="gramStart"/>
      <w:r w:rsidRPr="006A2E65">
        <w:rPr>
          <w:color w:val="000000"/>
          <w:sz w:val="24"/>
          <w:szCs w:val="22"/>
        </w:rPr>
        <w:t>telah</w:t>
      </w:r>
      <w:proofErr w:type="spellEnd"/>
      <w:proofErr w:type="gram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diperiksa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dan</w:t>
      </w:r>
      <w:proofErr w:type="spellEnd"/>
      <w:r w:rsidRPr="006A2E65">
        <w:rPr>
          <w:color w:val="000000"/>
          <w:sz w:val="24"/>
          <w:szCs w:val="22"/>
        </w:rPr>
        <w:t xml:space="preserve"> </w:t>
      </w:r>
      <w:proofErr w:type="spellStart"/>
      <w:r w:rsidRPr="006A2E65">
        <w:rPr>
          <w:color w:val="000000"/>
          <w:sz w:val="24"/>
          <w:szCs w:val="22"/>
        </w:rPr>
        <w:t>disetujui</w:t>
      </w:r>
      <w:proofErr w:type="spellEnd"/>
      <w:r w:rsidRPr="006A2E65">
        <w:rPr>
          <w:color w:val="000000"/>
          <w:sz w:val="24"/>
          <w:szCs w:val="22"/>
        </w:rPr>
        <w:t>.</w:t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DD34ED" w:rsidRPr="006A2E65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6A2E65" w:rsidRPr="003E1BD0" w:rsidRDefault="00DD34ED" w:rsidP="003E1BD0">
      <w:pPr>
        <w:autoSpaceDE w:val="0"/>
        <w:autoSpaceDN w:val="0"/>
        <w:adjustRightInd w:val="0"/>
        <w:spacing w:line="360" w:lineRule="auto"/>
        <w:ind w:left="5040" w:firstLine="720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Banyuwangi</w:t>
      </w:r>
      <w:proofErr w:type="spellEnd"/>
      <w:proofErr w:type="gramStart"/>
      <w:r>
        <w:rPr>
          <w:color w:val="000000"/>
          <w:sz w:val="24"/>
          <w:szCs w:val="22"/>
        </w:rPr>
        <w:t>, ……,…</w:t>
      </w:r>
      <w:proofErr w:type="gramEnd"/>
      <w:r>
        <w:rPr>
          <w:color w:val="000000"/>
          <w:sz w:val="24"/>
          <w:szCs w:val="22"/>
        </w:rPr>
        <w:t>.20</w:t>
      </w:r>
    </w:p>
    <w:p w:rsidR="00DD34ED" w:rsidRDefault="00DD34ED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3E1BD0" w:rsidRDefault="00DD34ED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Ketua</w:t>
      </w:r>
      <w:proofErr w:type="spellEnd"/>
      <w:r>
        <w:rPr>
          <w:color w:val="000000"/>
          <w:sz w:val="24"/>
          <w:szCs w:val="22"/>
        </w:rPr>
        <w:t xml:space="preserve"> Program </w:t>
      </w:r>
      <w:proofErr w:type="spellStart"/>
      <w:r>
        <w:rPr>
          <w:color w:val="000000"/>
          <w:sz w:val="24"/>
          <w:szCs w:val="22"/>
        </w:rPr>
        <w:t>Studi</w:t>
      </w:r>
      <w:proofErr w:type="spellEnd"/>
      <w:r w:rsidR="003E1BD0">
        <w:rPr>
          <w:color w:val="000000"/>
          <w:sz w:val="24"/>
          <w:szCs w:val="22"/>
        </w:rPr>
        <w:tab/>
      </w:r>
      <w:r w:rsidR="003E1BD0">
        <w:rPr>
          <w:color w:val="000000"/>
          <w:sz w:val="24"/>
          <w:szCs w:val="22"/>
        </w:rPr>
        <w:tab/>
      </w:r>
      <w:r w:rsidR="003E1BD0">
        <w:rPr>
          <w:color w:val="000000"/>
          <w:sz w:val="24"/>
          <w:szCs w:val="22"/>
        </w:rPr>
        <w:tab/>
      </w:r>
      <w:r w:rsidR="003E1BD0">
        <w:rPr>
          <w:color w:val="000000"/>
          <w:sz w:val="24"/>
          <w:szCs w:val="22"/>
        </w:rPr>
        <w:tab/>
      </w:r>
      <w:r w:rsidR="003E1BD0">
        <w:rPr>
          <w:color w:val="000000"/>
          <w:sz w:val="24"/>
          <w:szCs w:val="22"/>
        </w:rPr>
        <w:tab/>
      </w:r>
      <w:proofErr w:type="spellStart"/>
      <w:r w:rsidR="003E1BD0" w:rsidRPr="006A2E65">
        <w:rPr>
          <w:color w:val="000000"/>
          <w:sz w:val="24"/>
          <w:szCs w:val="22"/>
        </w:rPr>
        <w:t>Dosen</w:t>
      </w:r>
      <w:proofErr w:type="spellEnd"/>
      <w:r w:rsidR="003E1BD0" w:rsidRPr="006A2E65">
        <w:rPr>
          <w:color w:val="000000"/>
          <w:sz w:val="24"/>
          <w:szCs w:val="22"/>
        </w:rPr>
        <w:t xml:space="preserve"> </w:t>
      </w:r>
      <w:proofErr w:type="spellStart"/>
      <w:r w:rsidR="003E1BD0" w:rsidRPr="006A2E65">
        <w:rPr>
          <w:color w:val="000000"/>
          <w:sz w:val="24"/>
          <w:szCs w:val="22"/>
        </w:rPr>
        <w:t>Pembimbing</w:t>
      </w:r>
      <w:proofErr w:type="spellEnd"/>
    </w:p>
    <w:p w:rsidR="006A2E65" w:rsidRPr="006A2E65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………………………</w:t>
      </w:r>
      <w:r w:rsidR="006A2E65" w:rsidRPr="006A2E65">
        <w:rPr>
          <w:color w:val="000000"/>
          <w:sz w:val="24"/>
          <w:szCs w:val="22"/>
        </w:rPr>
        <w:t xml:space="preserve">    </w:t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  <w:r w:rsidR="00DD34ED">
        <w:rPr>
          <w:color w:val="000000"/>
          <w:sz w:val="24"/>
          <w:szCs w:val="22"/>
        </w:rPr>
        <w:tab/>
      </w: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6A2E65" w:rsidRPr="006A2E65" w:rsidRDefault="006A2E65" w:rsidP="00DD34ED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6A2E65" w:rsidRPr="006A2E65" w:rsidRDefault="006A2E65" w:rsidP="00DD34ED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6A2E65" w:rsidRDefault="00DD34ED" w:rsidP="00DD34ED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……………….</w:t>
      </w:r>
      <w:r w:rsidR="006A2E65" w:rsidRPr="006A2E65">
        <w:rPr>
          <w:color w:val="000000"/>
          <w:sz w:val="24"/>
          <w:szCs w:val="22"/>
        </w:rPr>
        <w:t xml:space="preserve">           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……………………….</w:t>
      </w:r>
    </w:p>
    <w:p w:rsidR="00DD34ED" w:rsidRPr="006A2E65" w:rsidRDefault="00DD34ED" w:rsidP="00DD34ED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NIDN.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NIDN</w:t>
      </w:r>
    </w:p>
    <w:p w:rsidR="003E1BD0" w:rsidRDefault="003E1BD0" w:rsidP="00DD34ED">
      <w:pPr>
        <w:rPr>
          <w:b/>
          <w:sz w:val="24"/>
          <w:szCs w:val="24"/>
        </w:rPr>
      </w:pPr>
    </w:p>
    <w:p w:rsidR="003E1BD0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3E1BD0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proofErr w:type="spellStart"/>
      <w:r>
        <w:rPr>
          <w:color w:val="000000"/>
          <w:sz w:val="24"/>
          <w:szCs w:val="22"/>
        </w:rPr>
        <w:t>Dekan</w:t>
      </w:r>
      <w:proofErr w:type="spellEnd"/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 xml:space="preserve">Person </w:t>
      </w:r>
      <w:proofErr w:type="gramStart"/>
      <w:r>
        <w:rPr>
          <w:color w:val="000000"/>
          <w:sz w:val="24"/>
          <w:szCs w:val="22"/>
        </w:rPr>
        <w:t>In</w:t>
      </w:r>
      <w:proofErr w:type="gramEnd"/>
      <w:r>
        <w:rPr>
          <w:color w:val="000000"/>
          <w:sz w:val="24"/>
          <w:szCs w:val="22"/>
        </w:rPr>
        <w:t xml:space="preserve"> Charge</w:t>
      </w:r>
    </w:p>
    <w:p w:rsidR="003E1BD0" w:rsidRPr="006A2E65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…………………</w:t>
      </w:r>
      <w:r w:rsidRPr="006A2E65">
        <w:rPr>
          <w:color w:val="000000"/>
          <w:sz w:val="24"/>
          <w:szCs w:val="22"/>
        </w:rPr>
        <w:t xml:space="preserve">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proofErr w:type="spellStart"/>
      <w:r>
        <w:rPr>
          <w:color w:val="000000"/>
          <w:sz w:val="24"/>
          <w:szCs w:val="22"/>
        </w:rPr>
        <w:t>Magang</w:t>
      </w:r>
      <w:proofErr w:type="spellEnd"/>
      <w:r>
        <w:rPr>
          <w:color w:val="000000"/>
          <w:sz w:val="24"/>
          <w:szCs w:val="22"/>
        </w:rPr>
        <w:t xml:space="preserve"> / </w:t>
      </w:r>
      <w:proofErr w:type="spellStart"/>
      <w:r>
        <w:rPr>
          <w:color w:val="000000"/>
          <w:sz w:val="24"/>
          <w:szCs w:val="22"/>
        </w:rPr>
        <w:t>Praktik</w:t>
      </w:r>
      <w:proofErr w:type="spellEnd"/>
      <w:r>
        <w:rPr>
          <w:color w:val="000000"/>
          <w:sz w:val="24"/>
          <w:szCs w:val="22"/>
        </w:rPr>
        <w:t xml:space="preserve"> </w:t>
      </w:r>
      <w:proofErr w:type="spellStart"/>
      <w:r>
        <w:rPr>
          <w:color w:val="000000"/>
          <w:sz w:val="24"/>
          <w:szCs w:val="22"/>
        </w:rPr>
        <w:t>Kerja</w:t>
      </w:r>
      <w:proofErr w:type="spellEnd"/>
    </w:p>
    <w:p w:rsidR="003E1BD0" w:rsidRPr="006A2E65" w:rsidRDefault="003E1BD0" w:rsidP="003E1BD0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3E1BD0" w:rsidRPr="006A2E65" w:rsidRDefault="003E1BD0" w:rsidP="003E1BD0">
      <w:pPr>
        <w:autoSpaceDE w:val="0"/>
        <w:autoSpaceDN w:val="0"/>
        <w:adjustRightInd w:val="0"/>
        <w:spacing w:line="360" w:lineRule="auto"/>
        <w:rPr>
          <w:sz w:val="28"/>
          <w:szCs w:val="24"/>
        </w:rPr>
      </w:pPr>
      <w:r w:rsidRPr="006A2E65">
        <w:rPr>
          <w:color w:val="000000"/>
          <w:sz w:val="24"/>
          <w:szCs w:val="22"/>
        </w:rPr>
        <w:t xml:space="preserve"> </w:t>
      </w:r>
    </w:p>
    <w:p w:rsidR="003E1BD0" w:rsidRPr="006A2E65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3E1BD0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 ……………….</w:t>
      </w:r>
      <w:r w:rsidRPr="006A2E65">
        <w:rPr>
          <w:color w:val="000000"/>
          <w:sz w:val="24"/>
          <w:szCs w:val="22"/>
        </w:rPr>
        <w:t xml:space="preserve">               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……………………….</w:t>
      </w:r>
    </w:p>
    <w:p w:rsidR="003E1BD0" w:rsidRPr="006A2E65" w:rsidRDefault="003E1BD0" w:rsidP="003E1BD0">
      <w:pPr>
        <w:autoSpaceDE w:val="0"/>
        <w:autoSpaceDN w:val="0"/>
        <w:adjustRightInd w:val="0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NIDN.</w:t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</w:r>
      <w:r>
        <w:rPr>
          <w:color w:val="000000"/>
          <w:sz w:val="24"/>
          <w:szCs w:val="22"/>
        </w:rPr>
        <w:tab/>
        <w:t>NIDN</w:t>
      </w:r>
    </w:p>
    <w:p w:rsidR="006A2E65" w:rsidRDefault="006A2E65" w:rsidP="00DD34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63854" w:rsidRDefault="00CB6260">
      <w:pPr>
        <w:spacing w:before="59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563854" w:rsidRDefault="00CB6260">
      <w:pPr>
        <w:spacing w:before="41"/>
        <w:ind w:left="100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</w:p>
    <w:p w:rsidR="00563854" w:rsidRDefault="00CB6260">
      <w:pPr>
        <w:spacing w:before="41"/>
        <w:ind w:left="100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ISI</w:t>
      </w:r>
    </w:p>
    <w:p w:rsidR="00563854" w:rsidRDefault="00DD34ED">
      <w:pPr>
        <w:spacing w:before="43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I.        </w:t>
      </w:r>
      <w:r>
        <w:rPr>
          <w:b/>
          <w:spacing w:val="26"/>
          <w:sz w:val="24"/>
          <w:szCs w:val="24"/>
        </w:rPr>
        <w:t xml:space="preserve"> </w:t>
      </w:r>
      <w:r w:rsidR="00CB6260">
        <w:rPr>
          <w:b/>
          <w:spacing w:val="-3"/>
          <w:sz w:val="24"/>
          <w:szCs w:val="24"/>
        </w:rPr>
        <w:t>P</w:t>
      </w:r>
      <w:r w:rsidR="00CB6260">
        <w:rPr>
          <w:b/>
          <w:spacing w:val="-1"/>
          <w:sz w:val="24"/>
          <w:szCs w:val="24"/>
        </w:rPr>
        <w:t>E</w:t>
      </w:r>
      <w:r w:rsidR="00CB6260">
        <w:rPr>
          <w:b/>
          <w:spacing w:val="1"/>
          <w:sz w:val="24"/>
          <w:szCs w:val="24"/>
        </w:rPr>
        <w:t>ND</w:t>
      </w:r>
      <w:r w:rsidR="00CB6260">
        <w:rPr>
          <w:b/>
          <w:sz w:val="24"/>
          <w:szCs w:val="24"/>
        </w:rPr>
        <w:t>A</w:t>
      </w:r>
      <w:r w:rsidR="00CB6260">
        <w:rPr>
          <w:b/>
          <w:spacing w:val="1"/>
          <w:sz w:val="24"/>
          <w:szCs w:val="24"/>
        </w:rPr>
        <w:t>HU</w:t>
      </w:r>
      <w:r w:rsidR="00CB6260">
        <w:rPr>
          <w:b/>
          <w:sz w:val="24"/>
          <w:szCs w:val="24"/>
        </w:rPr>
        <w:t>L</w:t>
      </w:r>
      <w:r w:rsidR="00CB6260">
        <w:rPr>
          <w:b/>
          <w:spacing w:val="1"/>
          <w:sz w:val="24"/>
          <w:szCs w:val="24"/>
        </w:rPr>
        <w:t>U</w:t>
      </w:r>
      <w:r w:rsidR="00CB6260">
        <w:rPr>
          <w:b/>
          <w:sz w:val="24"/>
          <w:szCs w:val="24"/>
        </w:rPr>
        <w:t>AN</w:t>
      </w:r>
    </w:p>
    <w:p w:rsidR="00563854" w:rsidRDefault="00DD34ED">
      <w:pPr>
        <w:spacing w:before="41"/>
        <w:ind w:left="820"/>
        <w:rPr>
          <w:sz w:val="24"/>
          <w:szCs w:val="24"/>
        </w:rPr>
      </w:pPr>
      <w:r>
        <w:rPr>
          <w:b/>
          <w:sz w:val="24"/>
          <w:szCs w:val="24"/>
        </w:rPr>
        <w:t>1.1</w:t>
      </w:r>
      <w:proofErr w:type="gramStart"/>
      <w:r>
        <w:rPr>
          <w:b/>
          <w:sz w:val="24"/>
          <w:szCs w:val="24"/>
        </w:rPr>
        <w:t>.Latar</w:t>
      </w:r>
      <w:proofErr w:type="gram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563854" w:rsidRDefault="00DD34ED">
      <w:pPr>
        <w:spacing w:before="36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</w:p>
    <w:p w:rsidR="00563854" w:rsidRDefault="00DD34ED">
      <w:pPr>
        <w:spacing w:before="41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</w:p>
    <w:p w:rsidR="00563854" w:rsidRDefault="00DD34ED">
      <w:pPr>
        <w:spacing w:before="48"/>
        <w:ind w:left="820"/>
        <w:rPr>
          <w:sz w:val="24"/>
          <w:szCs w:val="24"/>
        </w:rPr>
      </w:pPr>
      <w:r>
        <w:rPr>
          <w:b/>
          <w:sz w:val="24"/>
          <w:szCs w:val="24"/>
        </w:rPr>
        <w:t>1.2</w:t>
      </w:r>
      <w:proofErr w:type="gramStart"/>
      <w:r>
        <w:rPr>
          <w:b/>
          <w:sz w:val="24"/>
          <w:szCs w:val="24"/>
        </w:rPr>
        <w:t>.T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ja</w:t>
      </w:r>
      <w:proofErr w:type="spellEnd"/>
    </w:p>
    <w:p w:rsidR="00563854" w:rsidRDefault="00DD34ED">
      <w:pPr>
        <w:spacing w:before="36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563854" w:rsidRDefault="00DD34ED">
      <w:pPr>
        <w:spacing w:before="41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</w:p>
    <w:p w:rsidR="00563854" w:rsidRDefault="00DD34ED">
      <w:pPr>
        <w:spacing w:before="45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53"/>
          <w:sz w:val="24"/>
          <w:szCs w:val="24"/>
        </w:rPr>
        <w:t xml:space="preserve"> </w:t>
      </w:r>
      <w:r w:rsidR="00CB6260">
        <w:rPr>
          <w:b/>
          <w:spacing w:val="-1"/>
          <w:sz w:val="24"/>
          <w:szCs w:val="24"/>
        </w:rPr>
        <w:t>ME</w:t>
      </w:r>
      <w:r w:rsidR="00CB6260">
        <w:rPr>
          <w:b/>
          <w:sz w:val="24"/>
          <w:szCs w:val="24"/>
        </w:rPr>
        <w:t>TODE</w:t>
      </w:r>
      <w:r w:rsidR="00CB6260">
        <w:rPr>
          <w:b/>
          <w:spacing w:val="1"/>
          <w:sz w:val="24"/>
          <w:szCs w:val="24"/>
        </w:rPr>
        <w:t xml:space="preserve"> </w:t>
      </w:r>
      <w:r w:rsidR="00CB6260">
        <w:rPr>
          <w:b/>
          <w:sz w:val="24"/>
          <w:szCs w:val="24"/>
        </w:rPr>
        <w:t>P</w:t>
      </w:r>
      <w:r w:rsidR="00CB6260">
        <w:rPr>
          <w:b/>
          <w:spacing w:val="-1"/>
          <w:sz w:val="24"/>
          <w:szCs w:val="24"/>
        </w:rPr>
        <w:t>E</w:t>
      </w:r>
      <w:r w:rsidR="00CB6260">
        <w:rPr>
          <w:b/>
          <w:sz w:val="24"/>
          <w:szCs w:val="24"/>
        </w:rPr>
        <w:t>LA</w:t>
      </w:r>
      <w:r w:rsidR="00CB6260">
        <w:rPr>
          <w:b/>
          <w:spacing w:val="1"/>
          <w:sz w:val="24"/>
          <w:szCs w:val="24"/>
        </w:rPr>
        <w:t>K</w:t>
      </w:r>
      <w:r w:rsidR="00CB6260">
        <w:rPr>
          <w:b/>
          <w:sz w:val="24"/>
          <w:szCs w:val="24"/>
        </w:rPr>
        <w:t>SA</w:t>
      </w:r>
      <w:r w:rsidR="00CB6260">
        <w:rPr>
          <w:b/>
          <w:spacing w:val="1"/>
          <w:sz w:val="24"/>
          <w:szCs w:val="24"/>
        </w:rPr>
        <w:t>N</w:t>
      </w:r>
      <w:r w:rsidR="00CB6260">
        <w:rPr>
          <w:b/>
          <w:sz w:val="24"/>
          <w:szCs w:val="24"/>
        </w:rPr>
        <w:t>AAN</w:t>
      </w:r>
    </w:p>
    <w:p w:rsidR="00563854" w:rsidRDefault="00DD34ED">
      <w:pPr>
        <w:spacing w:before="44"/>
        <w:ind w:left="820"/>
        <w:rPr>
          <w:sz w:val="24"/>
          <w:szCs w:val="24"/>
        </w:rPr>
      </w:pPr>
      <w:r>
        <w:rPr>
          <w:b/>
          <w:sz w:val="24"/>
          <w:szCs w:val="24"/>
        </w:rPr>
        <w:t>2.1</w:t>
      </w:r>
      <w:proofErr w:type="gramStart"/>
      <w:r>
        <w:rPr>
          <w:b/>
          <w:sz w:val="24"/>
          <w:szCs w:val="24"/>
        </w:rPr>
        <w:t>.Wa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proofErr w:type="spellEnd"/>
    </w:p>
    <w:p w:rsidR="00563854" w:rsidRDefault="00DD34ED">
      <w:pPr>
        <w:spacing w:before="41"/>
        <w:ind w:left="820"/>
        <w:rPr>
          <w:sz w:val="24"/>
          <w:szCs w:val="24"/>
        </w:rPr>
      </w:pPr>
      <w:r>
        <w:rPr>
          <w:b/>
          <w:sz w:val="24"/>
          <w:szCs w:val="24"/>
        </w:rPr>
        <w:t>2.2</w:t>
      </w:r>
      <w:proofErr w:type="gramStart"/>
      <w:r>
        <w:rPr>
          <w:b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r</w:t>
      </w:r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aan</w:t>
      </w:r>
      <w:proofErr w:type="spellEnd"/>
    </w:p>
    <w:p w:rsidR="00563854" w:rsidRDefault="00DD34ED">
      <w:pPr>
        <w:spacing w:before="36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</w:p>
    <w:p w:rsidR="00563854" w:rsidRDefault="00DD34ED">
      <w:pPr>
        <w:spacing w:before="45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III.     </w:t>
      </w:r>
      <w:r>
        <w:rPr>
          <w:b/>
          <w:spacing w:val="19"/>
          <w:sz w:val="24"/>
          <w:szCs w:val="24"/>
        </w:rPr>
        <w:t xml:space="preserve"> </w:t>
      </w:r>
      <w:r w:rsidR="00CB6260">
        <w:rPr>
          <w:b/>
          <w:sz w:val="24"/>
          <w:szCs w:val="24"/>
        </w:rPr>
        <w:t>R</w:t>
      </w:r>
      <w:r w:rsidR="00CB6260">
        <w:rPr>
          <w:b/>
          <w:spacing w:val="-1"/>
          <w:sz w:val="24"/>
          <w:szCs w:val="24"/>
        </w:rPr>
        <w:t>E</w:t>
      </w:r>
      <w:r w:rsidR="00CB6260">
        <w:rPr>
          <w:b/>
          <w:spacing w:val="1"/>
          <w:sz w:val="24"/>
          <w:szCs w:val="24"/>
        </w:rPr>
        <w:t>N</w:t>
      </w:r>
      <w:r w:rsidR="00CB6260">
        <w:rPr>
          <w:b/>
          <w:spacing w:val="-1"/>
          <w:sz w:val="24"/>
          <w:szCs w:val="24"/>
        </w:rPr>
        <w:t>C</w:t>
      </w:r>
      <w:r w:rsidR="00CB6260">
        <w:rPr>
          <w:b/>
          <w:sz w:val="24"/>
          <w:szCs w:val="24"/>
        </w:rPr>
        <w:t>A</w:t>
      </w:r>
      <w:r w:rsidR="00CB6260">
        <w:rPr>
          <w:b/>
          <w:spacing w:val="1"/>
          <w:sz w:val="24"/>
          <w:szCs w:val="24"/>
        </w:rPr>
        <w:t>N</w:t>
      </w:r>
      <w:r w:rsidR="00CB6260">
        <w:rPr>
          <w:b/>
          <w:sz w:val="24"/>
          <w:szCs w:val="24"/>
        </w:rPr>
        <w:t xml:space="preserve">A </w:t>
      </w:r>
      <w:r w:rsidR="00CB6260">
        <w:rPr>
          <w:b/>
          <w:spacing w:val="-2"/>
          <w:sz w:val="24"/>
          <w:szCs w:val="24"/>
        </w:rPr>
        <w:t>K</w:t>
      </w:r>
      <w:r w:rsidR="00CB6260">
        <w:rPr>
          <w:b/>
          <w:spacing w:val="-1"/>
          <w:sz w:val="24"/>
          <w:szCs w:val="24"/>
        </w:rPr>
        <w:t>E</w:t>
      </w:r>
      <w:r w:rsidR="00CB6260">
        <w:rPr>
          <w:b/>
          <w:sz w:val="24"/>
          <w:szCs w:val="24"/>
        </w:rPr>
        <w:t>GI</w:t>
      </w:r>
      <w:r w:rsidR="00CB6260">
        <w:rPr>
          <w:b/>
          <w:spacing w:val="3"/>
          <w:sz w:val="24"/>
          <w:szCs w:val="24"/>
        </w:rPr>
        <w:t>A</w:t>
      </w:r>
      <w:r w:rsidR="00CB6260">
        <w:rPr>
          <w:b/>
          <w:sz w:val="24"/>
          <w:szCs w:val="24"/>
        </w:rPr>
        <w:t xml:space="preserve">TAN </w:t>
      </w:r>
      <w:r w:rsidR="00CB6260">
        <w:rPr>
          <w:b/>
          <w:spacing w:val="1"/>
          <w:sz w:val="24"/>
          <w:szCs w:val="24"/>
        </w:rPr>
        <w:t>D</w:t>
      </w:r>
      <w:r w:rsidR="00CB6260">
        <w:rPr>
          <w:b/>
          <w:sz w:val="24"/>
          <w:szCs w:val="24"/>
        </w:rPr>
        <w:t>AN</w:t>
      </w:r>
      <w:r w:rsidR="00CB6260">
        <w:rPr>
          <w:b/>
          <w:spacing w:val="-2"/>
          <w:sz w:val="24"/>
          <w:szCs w:val="24"/>
        </w:rPr>
        <w:t xml:space="preserve"> </w:t>
      </w:r>
      <w:r w:rsidR="00CB6260">
        <w:rPr>
          <w:b/>
          <w:sz w:val="24"/>
          <w:szCs w:val="24"/>
        </w:rPr>
        <w:t>TA</w:t>
      </w:r>
      <w:r w:rsidR="00CB6260">
        <w:rPr>
          <w:b/>
          <w:spacing w:val="1"/>
          <w:sz w:val="24"/>
          <w:szCs w:val="24"/>
        </w:rPr>
        <w:t>N</w:t>
      </w:r>
      <w:r w:rsidR="00CB6260">
        <w:rPr>
          <w:b/>
          <w:sz w:val="24"/>
          <w:szCs w:val="24"/>
        </w:rPr>
        <w:t>GG</w:t>
      </w:r>
      <w:r w:rsidR="00CB6260">
        <w:rPr>
          <w:b/>
          <w:spacing w:val="1"/>
          <w:sz w:val="24"/>
          <w:szCs w:val="24"/>
        </w:rPr>
        <w:t>UN</w:t>
      </w:r>
      <w:r w:rsidR="00CB6260">
        <w:rPr>
          <w:b/>
          <w:sz w:val="24"/>
          <w:szCs w:val="24"/>
        </w:rPr>
        <w:t>G J</w:t>
      </w:r>
      <w:r w:rsidR="00CB6260">
        <w:rPr>
          <w:b/>
          <w:spacing w:val="-2"/>
          <w:sz w:val="24"/>
          <w:szCs w:val="24"/>
        </w:rPr>
        <w:t>A</w:t>
      </w:r>
      <w:r w:rsidR="00CB6260">
        <w:rPr>
          <w:b/>
          <w:spacing w:val="2"/>
          <w:sz w:val="24"/>
          <w:szCs w:val="24"/>
        </w:rPr>
        <w:t>W</w:t>
      </w:r>
      <w:r w:rsidR="00CB6260">
        <w:rPr>
          <w:b/>
          <w:spacing w:val="-2"/>
          <w:sz w:val="24"/>
          <w:szCs w:val="24"/>
        </w:rPr>
        <w:t>A</w:t>
      </w:r>
      <w:r w:rsidR="00CB6260">
        <w:rPr>
          <w:b/>
          <w:sz w:val="24"/>
          <w:szCs w:val="24"/>
        </w:rPr>
        <w:t>B</w:t>
      </w:r>
    </w:p>
    <w:p w:rsidR="00563854" w:rsidRDefault="00DD34ED">
      <w:pPr>
        <w:tabs>
          <w:tab w:val="left" w:pos="1540"/>
        </w:tabs>
        <w:spacing w:before="38" w:line="275" w:lineRule="auto"/>
        <w:ind w:left="1540" w:right="61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</w:p>
    <w:p w:rsidR="00563854" w:rsidRDefault="00DD34ED">
      <w:pPr>
        <w:spacing w:before="1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</w:p>
    <w:p w:rsidR="00563854" w:rsidRDefault="00DD34ED">
      <w:pPr>
        <w:spacing w:before="41"/>
        <w:ind w:left="1500" w:right="2991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dikonsul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>)</w:t>
      </w:r>
    </w:p>
    <w:p w:rsidR="00563854" w:rsidRDefault="00DD34ED">
      <w:pPr>
        <w:spacing w:before="48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IV.     </w:t>
      </w:r>
      <w:r>
        <w:rPr>
          <w:b/>
          <w:spacing w:val="33"/>
          <w:sz w:val="24"/>
          <w:szCs w:val="24"/>
        </w:rPr>
        <w:t xml:space="preserve"> </w:t>
      </w:r>
      <w:r w:rsidR="00CB6260">
        <w:rPr>
          <w:b/>
          <w:sz w:val="24"/>
          <w:szCs w:val="24"/>
        </w:rPr>
        <w:t>JA</w:t>
      </w:r>
      <w:r w:rsidR="00CB6260">
        <w:rPr>
          <w:b/>
          <w:spacing w:val="1"/>
          <w:sz w:val="24"/>
          <w:szCs w:val="24"/>
        </w:rPr>
        <w:t>D</w:t>
      </w:r>
      <w:r w:rsidR="00CB6260">
        <w:rPr>
          <w:b/>
          <w:spacing w:val="2"/>
          <w:sz w:val="24"/>
          <w:szCs w:val="24"/>
        </w:rPr>
        <w:t>W</w:t>
      </w:r>
      <w:r w:rsidR="00CB6260">
        <w:rPr>
          <w:b/>
          <w:sz w:val="24"/>
          <w:szCs w:val="24"/>
        </w:rPr>
        <w:t xml:space="preserve">AL </w:t>
      </w:r>
      <w:r w:rsidR="00CB6260">
        <w:rPr>
          <w:b/>
          <w:spacing w:val="-1"/>
          <w:sz w:val="24"/>
          <w:szCs w:val="24"/>
        </w:rPr>
        <w:t>KE</w:t>
      </w:r>
      <w:r w:rsidR="00CB6260">
        <w:rPr>
          <w:b/>
          <w:sz w:val="24"/>
          <w:szCs w:val="24"/>
        </w:rPr>
        <w:t>GIATAN</w:t>
      </w:r>
    </w:p>
    <w:p w:rsidR="00563854" w:rsidRDefault="00DD34ED">
      <w:pPr>
        <w:spacing w:before="36"/>
        <w:ind w:left="118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no, </w:t>
      </w:r>
      <w:proofErr w:type="spellStart"/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tensi</w:t>
      </w:r>
      <w:proofErr w:type="spellEnd"/>
    </w:p>
    <w:p w:rsidR="00563854" w:rsidRDefault="00DD34ED" w:rsidP="00CB6260">
      <w:pPr>
        <w:spacing w:before="45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</w:t>
      </w:r>
      <w:proofErr w:type="spellEnd"/>
    </w:p>
    <w:p w:rsidR="00563854" w:rsidRDefault="00563854">
      <w:pPr>
        <w:spacing w:line="160" w:lineRule="exact"/>
        <w:rPr>
          <w:sz w:val="16"/>
          <w:szCs w:val="16"/>
        </w:rPr>
      </w:pPr>
    </w:p>
    <w:p w:rsidR="00563854" w:rsidRDefault="00563854">
      <w:pPr>
        <w:spacing w:line="200" w:lineRule="exact"/>
      </w:pPr>
    </w:p>
    <w:p w:rsidR="00563854" w:rsidRPr="00CB6260" w:rsidRDefault="00DD34ED" w:rsidP="00CB6260">
      <w:pPr>
        <w:rPr>
          <w:i/>
          <w:sz w:val="24"/>
          <w:szCs w:val="24"/>
        </w:rPr>
      </w:pPr>
      <w:r w:rsidRPr="00CB6260">
        <w:rPr>
          <w:i/>
          <w:sz w:val="24"/>
          <w:szCs w:val="24"/>
        </w:rPr>
        <w:t>Not</w:t>
      </w:r>
      <w:r w:rsidRPr="00CB6260">
        <w:rPr>
          <w:i/>
          <w:spacing w:val="-1"/>
          <w:sz w:val="24"/>
          <w:szCs w:val="24"/>
        </w:rPr>
        <w:t>e</w:t>
      </w:r>
      <w:r w:rsidRPr="00CB6260">
        <w:rPr>
          <w:i/>
          <w:sz w:val="24"/>
          <w:szCs w:val="24"/>
        </w:rPr>
        <w:t xml:space="preserve">: </w:t>
      </w:r>
      <w:proofErr w:type="spellStart"/>
      <w:r w:rsidRPr="00CB6260">
        <w:rPr>
          <w:i/>
          <w:sz w:val="24"/>
          <w:szCs w:val="24"/>
        </w:rPr>
        <w:t>d</w:t>
      </w:r>
      <w:r w:rsidRPr="00CB6260">
        <w:rPr>
          <w:i/>
          <w:spacing w:val="1"/>
          <w:sz w:val="24"/>
          <w:szCs w:val="24"/>
        </w:rPr>
        <w:t>i</w:t>
      </w:r>
      <w:r w:rsidRPr="00CB6260">
        <w:rPr>
          <w:i/>
          <w:sz w:val="24"/>
          <w:szCs w:val="24"/>
        </w:rPr>
        <w:t>tu</w:t>
      </w:r>
      <w:r w:rsidRPr="00CB6260">
        <w:rPr>
          <w:i/>
          <w:spacing w:val="1"/>
          <w:sz w:val="24"/>
          <w:szCs w:val="24"/>
        </w:rPr>
        <w:t>l</w:t>
      </w:r>
      <w:r w:rsidRPr="00CB6260">
        <w:rPr>
          <w:i/>
          <w:sz w:val="24"/>
          <w:szCs w:val="24"/>
        </w:rPr>
        <w:t>is</w:t>
      </w:r>
      <w:proofErr w:type="spellEnd"/>
      <w:r w:rsidRPr="00CB6260">
        <w:rPr>
          <w:i/>
          <w:sz w:val="24"/>
          <w:szCs w:val="24"/>
        </w:rPr>
        <w:t xml:space="preserve"> </w:t>
      </w:r>
      <w:proofErr w:type="spellStart"/>
      <w:r w:rsidRPr="00CB6260">
        <w:rPr>
          <w:i/>
          <w:sz w:val="24"/>
          <w:szCs w:val="24"/>
        </w:rPr>
        <w:t>den</w:t>
      </w:r>
      <w:r w:rsidRPr="00CB6260">
        <w:rPr>
          <w:i/>
          <w:spacing w:val="-3"/>
          <w:sz w:val="24"/>
          <w:szCs w:val="24"/>
        </w:rPr>
        <w:t>g</w:t>
      </w:r>
      <w:r w:rsidRPr="00CB6260">
        <w:rPr>
          <w:i/>
          <w:spacing w:val="-1"/>
          <w:sz w:val="24"/>
          <w:szCs w:val="24"/>
        </w:rPr>
        <w:t>a</w:t>
      </w:r>
      <w:r w:rsidRPr="00CB6260">
        <w:rPr>
          <w:i/>
          <w:sz w:val="24"/>
          <w:szCs w:val="24"/>
        </w:rPr>
        <w:t>n</w:t>
      </w:r>
      <w:proofErr w:type="spellEnd"/>
      <w:r w:rsidRPr="00CB6260">
        <w:rPr>
          <w:i/>
          <w:sz w:val="24"/>
          <w:szCs w:val="24"/>
        </w:rPr>
        <w:t xml:space="preserve"> </w:t>
      </w:r>
      <w:proofErr w:type="spellStart"/>
      <w:r w:rsidRPr="00CB6260">
        <w:rPr>
          <w:i/>
          <w:sz w:val="24"/>
          <w:szCs w:val="24"/>
        </w:rPr>
        <w:t>sp</w:t>
      </w:r>
      <w:r w:rsidRPr="00CB6260">
        <w:rPr>
          <w:i/>
          <w:spacing w:val="-1"/>
          <w:sz w:val="24"/>
          <w:szCs w:val="24"/>
        </w:rPr>
        <w:t>a</w:t>
      </w:r>
      <w:r w:rsidRPr="00CB6260">
        <w:rPr>
          <w:i/>
          <w:spacing w:val="2"/>
          <w:sz w:val="24"/>
          <w:szCs w:val="24"/>
        </w:rPr>
        <w:t>s</w:t>
      </w:r>
      <w:r w:rsidRPr="00CB6260">
        <w:rPr>
          <w:i/>
          <w:sz w:val="24"/>
          <w:szCs w:val="24"/>
        </w:rPr>
        <w:t>i</w:t>
      </w:r>
      <w:proofErr w:type="spellEnd"/>
      <w:r w:rsidRPr="00CB6260">
        <w:rPr>
          <w:i/>
          <w:sz w:val="24"/>
          <w:szCs w:val="24"/>
        </w:rPr>
        <w:t xml:space="preserve"> 1</w:t>
      </w:r>
      <w:proofErr w:type="gramStart"/>
      <w:r w:rsidRPr="00CB6260">
        <w:rPr>
          <w:i/>
          <w:sz w:val="24"/>
          <w:szCs w:val="24"/>
        </w:rPr>
        <w:t>,5</w:t>
      </w:r>
      <w:proofErr w:type="gramEnd"/>
      <w:r w:rsidRPr="00CB6260">
        <w:rPr>
          <w:i/>
          <w:sz w:val="24"/>
          <w:szCs w:val="24"/>
        </w:rPr>
        <w:t xml:space="preserve">, </w:t>
      </w:r>
      <w:r w:rsidRPr="00CB6260">
        <w:rPr>
          <w:i/>
          <w:spacing w:val="1"/>
          <w:sz w:val="24"/>
          <w:szCs w:val="24"/>
        </w:rPr>
        <w:t>t</w:t>
      </w:r>
      <w:r w:rsidRPr="00CB6260">
        <w:rPr>
          <w:i/>
          <w:sz w:val="24"/>
          <w:szCs w:val="24"/>
        </w:rPr>
        <w:t>i</w:t>
      </w:r>
      <w:r w:rsidRPr="00CB6260">
        <w:rPr>
          <w:i/>
          <w:spacing w:val="1"/>
          <w:sz w:val="24"/>
          <w:szCs w:val="24"/>
        </w:rPr>
        <w:t>m</w:t>
      </w:r>
      <w:r w:rsidRPr="00CB6260">
        <w:rPr>
          <w:i/>
          <w:spacing w:val="-1"/>
          <w:sz w:val="24"/>
          <w:szCs w:val="24"/>
        </w:rPr>
        <w:t>e</w:t>
      </w:r>
      <w:r w:rsidRPr="00CB6260">
        <w:rPr>
          <w:i/>
          <w:sz w:val="24"/>
          <w:szCs w:val="24"/>
        </w:rPr>
        <w:t>s n</w:t>
      </w:r>
      <w:r w:rsidRPr="00CB6260">
        <w:rPr>
          <w:i/>
          <w:spacing w:val="-1"/>
          <w:sz w:val="24"/>
          <w:szCs w:val="24"/>
        </w:rPr>
        <w:t>e</w:t>
      </w:r>
      <w:r w:rsidRPr="00CB6260">
        <w:rPr>
          <w:i/>
          <w:sz w:val="24"/>
          <w:szCs w:val="24"/>
        </w:rPr>
        <w:t xml:space="preserve">w </w:t>
      </w:r>
      <w:r w:rsidRPr="00CB6260">
        <w:rPr>
          <w:i/>
          <w:spacing w:val="-1"/>
          <w:sz w:val="24"/>
          <w:szCs w:val="24"/>
        </w:rPr>
        <w:t>r</w:t>
      </w:r>
      <w:r w:rsidRPr="00CB6260">
        <w:rPr>
          <w:i/>
          <w:sz w:val="24"/>
          <w:szCs w:val="24"/>
        </w:rPr>
        <w:t xml:space="preserve">oman </w:t>
      </w:r>
      <w:r w:rsidRPr="00CB6260">
        <w:rPr>
          <w:i/>
          <w:spacing w:val="2"/>
          <w:sz w:val="24"/>
          <w:szCs w:val="24"/>
        </w:rPr>
        <w:t>1</w:t>
      </w:r>
      <w:r w:rsidRPr="00CB6260">
        <w:rPr>
          <w:i/>
          <w:sz w:val="24"/>
          <w:szCs w:val="24"/>
        </w:rPr>
        <w:t xml:space="preserve">2pt, </w:t>
      </w:r>
      <w:proofErr w:type="spellStart"/>
      <w:r w:rsidRPr="00CB6260">
        <w:rPr>
          <w:i/>
          <w:sz w:val="24"/>
          <w:szCs w:val="24"/>
        </w:rPr>
        <w:t>hal</w:t>
      </w:r>
      <w:r w:rsidRPr="00CB6260">
        <w:rPr>
          <w:i/>
          <w:spacing w:val="-1"/>
          <w:sz w:val="24"/>
          <w:szCs w:val="24"/>
        </w:rPr>
        <w:t>a</w:t>
      </w:r>
      <w:r w:rsidRPr="00CB6260">
        <w:rPr>
          <w:i/>
          <w:sz w:val="24"/>
          <w:szCs w:val="24"/>
        </w:rPr>
        <w:t>man</w:t>
      </w:r>
      <w:proofErr w:type="spellEnd"/>
      <w:r w:rsidRPr="00CB6260">
        <w:rPr>
          <w:i/>
          <w:sz w:val="24"/>
          <w:szCs w:val="24"/>
        </w:rPr>
        <w:t xml:space="preserve"> </w:t>
      </w:r>
      <w:proofErr w:type="spellStart"/>
      <w:r w:rsidRPr="00CB6260">
        <w:rPr>
          <w:i/>
          <w:spacing w:val="-1"/>
          <w:sz w:val="24"/>
          <w:szCs w:val="24"/>
        </w:rPr>
        <w:t>a</w:t>
      </w:r>
      <w:r w:rsidRPr="00CB6260">
        <w:rPr>
          <w:i/>
          <w:spacing w:val="2"/>
          <w:sz w:val="24"/>
          <w:szCs w:val="24"/>
        </w:rPr>
        <w:t>n</w:t>
      </w:r>
      <w:r w:rsidRPr="00CB6260">
        <w:rPr>
          <w:i/>
          <w:spacing w:val="-2"/>
          <w:sz w:val="24"/>
          <w:szCs w:val="24"/>
        </w:rPr>
        <w:t>g</w:t>
      </w:r>
      <w:r w:rsidRPr="00CB6260">
        <w:rPr>
          <w:i/>
          <w:sz w:val="24"/>
          <w:szCs w:val="24"/>
        </w:rPr>
        <w:t>ka</w:t>
      </w:r>
      <w:proofErr w:type="spellEnd"/>
    </w:p>
    <w:p w:rsidR="006A2E65" w:rsidRDefault="006A2E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2E65" w:rsidRDefault="00DD34ED" w:rsidP="006A2E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Format </w:t>
      </w:r>
      <w:proofErr w:type="spellStart"/>
      <w:r>
        <w:rPr>
          <w:sz w:val="24"/>
          <w:szCs w:val="24"/>
        </w:rPr>
        <w:t>Jadwal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</w:p>
    <w:p w:rsidR="00DD34ED" w:rsidRDefault="00DD34ED" w:rsidP="006A2E65">
      <w:pPr>
        <w:rPr>
          <w:sz w:val="24"/>
          <w:szCs w:val="24"/>
        </w:rPr>
      </w:pP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302"/>
        <w:gridCol w:w="43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60"/>
        <w:gridCol w:w="409"/>
      </w:tblGrid>
      <w:tr w:rsidR="00DD34ED" w:rsidRPr="006E50AC" w:rsidTr="00451480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A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left="-9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50AC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proofErr w:type="spellEnd"/>
          </w:p>
        </w:tc>
      </w:tr>
      <w:tr w:rsidR="00DD34ED" w:rsidRPr="006E50AC" w:rsidTr="00451480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0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left="-98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34ED" w:rsidRPr="006E50AC" w:rsidRDefault="00DD34ED" w:rsidP="00451480">
            <w:pPr>
              <w:spacing w:before="40" w:after="40" w:line="360" w:lineRule="auto"/>
              <w:ind w:left="-66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</w:tr>
      <w:tr w:rsidR="00DD34ED" w:rsidRPr="006E50AC" w:rsidTr="0045148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ED" w:rsidRPr="006E50AC" w:rsidTr="0045148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pStyle w:val="ListParagraph"/>
              <w:spacing w:before="40" w:after="40" w:line="360" w:lineRule="auto"/>
              <w:ind w:left="360"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ED" w:rsidRPr="006E50AC" w:rsidTr="0045148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pStyle w:val="ListParagraph"/>
              <w:spacing w:before="40" w:after="40" w:line="360" w:lineRule="auto"/>
              <w:ind w:left="360"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ED" w:rsidRPr="006E50AC" w:rsidTr="0045148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pStyle w:val="ListParagraph"/>
              <w:spacing w:before="40" w:after="40" w:line="360" w:lineRule="auto"/>
              <w:ind w:left="360"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ED" w:rsidRPr="006E50AC" w:rsidTr="0045148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Default="00DD34ED" w:rsidP="00451480">
            <w:pPr>
              <w:spacing w:before="40" w:after="4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pStyle w:val="ListParagraph"/>
              <w:spacing w:before="40" w:after="40" w:line="360" w:lineRule="auto"/>
              <w:ind w:left="360" w:right="-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ED" w:rsidRPr="006E50AC" w:rsidRDefault="00DD34ED" w:rsidP="00451480">
            <w:pPr>
              <w:tabs>
                <w:tab w:val="left" w:pos="142"/>
              </w:tabs>
              <w:spacing w:before="40" w:after="4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4ED" w:rsidRDefault="00DD34ED" w:rsidP="006A2E65">
      <w:pPr>
        <w:rPr>
          <w:sz w:val="24"/>
          <w:szCs w:val="24"/>
        </w:rPr>
      </w:pPr>
    </w:p>
    <w:sectPr w:rsidR="00DD34ED">
      <w:pgSz w:w="12240" w:h="15840"/>
      <w:pgMar w:top="138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C34B5"/>
    <w:multiLevelType w:val="multilevel"/>
    <w:tmpl w:val="970C1A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54"/>
    <w:rsid w:val="000E58C2"/>
    <w:rsid w:val="003C2AD3"/>
    <w:rsid w:val="003E1BD0"/>
    <w:rsid w:val="00563854"/>
    <w:rsid w:val="006A2E65"/>
    <w:rsid w:val="00830514"/>
    <w:rsid w:val="00CB6260"/>
    <w:rsid w:val="00D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A9F8-5B7B-4BBA-800F-30A6902E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qFormat/>
    <w:rsid w:val="00DD34ED"/>
    <w:rPr>
      <w:rFonts w:asciiTheme="minorHAnsi" w:eastAsia="SimSun" w:hAnsiTheme="minorHAnsi" w:cstheme="minorBidi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4ED"/>
    <w:pPr>
      <w:ind w:left="720"/>
      <w:contextualSpacing/>
    </w:pPr>
    <w:rPr>
      <w:rFonts w:ascii="Arial" w:hAnsi="Arial" w:cs="Calibri"/>
      <w:sz w:val="24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 Roffiq</dc:creator>
  <cp:lastModifiedBy>Cak Roffiq</cp:lastModifiedBy>
  <cp:revision>7</cp:revision>
  <dcterms:created xsi:type="dcterms:W3CDTF">2022-02-16T03:38:00Z</dcterms:created>
  <dcterms:modified xsi:type="dcterms:W3CDTF">2022-02-16T18:26:00Z</dcterms:modified>
</cp:coreProperties>
</file>